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4B" w:rsidRDefault="007F1978" w:rsidP="007F1978">
      <w:pPr>
        <w:pStyle w:val="GvdeMetni"/>
        <w:ind w:left="142"/>
      </w:pPr>
      <w:r>
        <w:rPr>
          <w:noProof/>
          <w:lang w:eastAsia="tr-TR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80010</wp:posOffset>
            </wp:positionV>
            <wp:extent cx="1038224" cy="6572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47" cy="65749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195" w:rsidRPr="003C52FC">
        <w:rPr>
          <w:b/>
          <w:bCs/>
        </w:rPr>
        <w:t xml:space="preserve">  </w:t>
      </w:r>
      <w:r w:rsidR="00753653">
        <w:rPr>
          <w:noProof/>
          <w:lang w:eastAsia="tr-TR" w:bidi="ar-SA"/>
        </w:rPr>
        <w:drawing>
          <wp:inline distT="0" distB="0" distL="0" distR="0">
            <wp:extent cx="819150" cy="752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B7" w:rsidRDefault="00FC2F73" w:rsidP="00E70195">
      <w:pPr>
        <w:pStyle w:val="GvdeMetni"/>
      </w:pPr>
      <w:r>
        <w:t xml:space="preserve"> </w:t>
      </w:r>
    </w:p>
    <w:p w:rsidR="00B3068A" w:rsidRDefault="00B3068A" w:rsidP="00E70195">
      <w:pPr>
        <w:pStyle w:val="GvdeMetni"/>
      </w:pPr>
    </w:p>
    <w:p w:rsidR="009439E0" w:rsidRPr="00717462" w:rsidRDefault="009439E0" w:rsidP="00E70195">
      <w:pPr>
        <w:pStyle w:val="GvdeMetni"/>
      </w:pPr>
    </w:p>
    <w:p w:rsidR="002C48BA" w:rsidRPr="008470A2" w:rsidRDefault="00BF0284" w:rsidP="007B38EA">
      <w:pPr>
        <w:pStyle w:val="GvdeMetni"/>
        <w:jc w:val="center"/>
        <w:rPr>
          <w:rFonts w:eastAsia="Times New Roman" w:cs="Times New Roman"/>
          <w:kern w:val="0"/>
          <w:sz w:val="28"/>
          <w:szCs w:val="28"/>
          <w:lang w:eastAsia="tr-TR" w:bidi="ar-SA"/>
        </w:rPr>
      </w:pPr>
      <w:proofErr w:type="gramStart"/>
      <w:r w:rsidRPr="008470A2">
        <w:rPr>
          <w:b/>
          <w:sz w:val="28"/>
          <w:szCs w:val="28"/>
        </w:rPr>
        <w:t>İMAR</w:t>
      </w:r>
      <w:r w:rsidR="000F0486" w:rsidRPr="008470A2">
        <w:rPr>
          <w:b/>
          <w:sz w:val="28"/>
          <w:szCs w:val="28"/>
        </w:rPr>
        <w:t xml:space="preserve"> </w:t>
      </w:r>
      <w:r w:rsidR="0036636F" w:rsidRPr="008470A2">
        <w:rPr>
          <w:b/>
          <w:sz w:val="28"/>
          <w:szCs w:val="28"/>
        </w:rPr>
        <w:t xml:space="preserve"> VE</w:t>
      </w:r>
      <w:proofErr w:type="gramEnd"/>
      <w:r w:rsidR="0036636F" w:rsidRPr="008470A2">
        <w:rPr>
          <w:b/>
          <w:sz w:val="28"/>
          <w:szCs w:val="28"/>
        </w:rPr>
        <w:t xml:space="preserve"> BAYINDIRLIK </w:t>
      </w:r>
      <w:r w:rsidR="000F0486" w:rsidRPr="008470A2">
        <w:rPr>
          <w:b/>
          <w:sz w:val="28"/>
          <w:szCs w:val="28"/>
        </w:rPr>
        <w:t>KOMİSYONU KARAR ÖZETİ</w:t>
      </w:r>
    </w:p>
    <w:p w:rsidR="00F23163" w:rsidRDefault="00F23163" w:rsidP="002C48BA">
      <w:pPr>
        <w:tabs>
          <w:tab w:val="left" w:pos="566"/>
        </w:tabs>
        <w:spacing w:line="240" w:lineRule="exact"/>
        <w:jc w:val="both"/>
      </w:pPr>
    </w:p>
    <w:p w:rsidR="0068697F" w:rsidRDefault="0068697F" w:rsidP="002C48BA">
      <w:pPr>
        <w:tabs>
          <w:tab w:val="left" w:pos="566"/>
        </w:tabs>
        <w:spacing w:line="240" w:lineRule="exact"/>
        <w:jc w:val="both"/>
      </w:pPr>
    </w:p>
    <w:p w:rsidR="0036636F" w:rsidRDefault="0036636F" w:rsidP="002C48BA">
      <w:pPr>
        <w:tabs>
          <w:tab w:val="left" w:pos="566"/>
        </w:tabs>
        <w:spacing w:line="240" w:lineRule="exact"/>
        <w:jc w:val="both"/>
      </w:pPr>
    </w:p>
    <w:p w:rsidR="006077C8" w:rsidRDefault="006077C8" w:rsidP="009439E0">
      <w:pPr>
        <w:tabs>
          <w:tab w:val="left" w:pos="566"/>
        </w:tabs>
        <w:spacing w:line="240" w:lineRule="exact"/>
        <w:jc w:val="both"/>
      </w:pPr>
    </w:p>
    <w:p w:rsidR="009439E0" w:rsidRDefault="008470A2" w:rsidP="009439E0">
      <w:pPr>
        <w:tabs>
          <w:tab w:val="left" w:pos="566"/>
        </w:tabs>
        <w:spacing w:line="240" w:lineRule="exact"/>
        <w:jc w:val="both"/>
      </w:pPr>
      <w:r>
        <w:tab/>
      </w:r>
      <w:r>
        <w:tab/>
      </w:r>
      <w:r w:rsidR="009439E0">
        <w:t>İstem Komisyonumuzca incelenmiş olup;</w:t>
      </w:r>
    </w:p>
    <w:p w:rsidR="007B28DC" w:rsidRDefault="007B28DC" w:rsidP="009439E0">
      <w:pPr>
        <w:tabs>
          <w:tab w:val="left" w:pos="566"/>
        </w:tabs>
        <w:spacing w:line="240" w:lineRule="exact"/>
        <w:jc w:val="both"/>
      </w:pPr>
    </w:p>
    <w:p w:rsidR="009439E0" w:rsidRDefault="009439E0" w:rsidP="009439E0">
      <w:pPr>
        <w:tabs>
          <w:tab w:val="left" w:pos="566"/>
        </w:tabs>
        <w:spacing w:line="240" w:lineRule="exact"/>
        <w:jc w:val="both"/>
      </w:pPr>
    </w:p>
    <w:p w:rsidR="008470A2" w:rsidRDefault="008470A2" w:rsidP="009C5400">
      <w:pPr>
        <w:ind w:firstLine="709"/>
        <w:jc w:val="both"/>
      </w:pPr>
      <w:r>
        <w:t xml:space="preserve">İzmir ili, Buca ilçesi, Yaylacık Mahallesi, 44/1 sokakta 21 N II a  pafta,  yürürlükteki  1/1000 ölçekli uygulama imar planında park alanının mülkiyetsiz kısmında 3,00 x 6,00   metre ebatlarında   trafo yeri ayrılmasına ilişkin UİP-5270,3 plan İşlem numaralı 1/1000 ölçekli uygulama imar planı değişikliği  önerisi </w:t>
      </w:r>
      <w:r w:rsidR="009C5400" w:rsidRPr="009C5400">
        <w:t>yeni yapılan Anneler Parkı içinde kaldığından dolayı,</w:t>
      </w:r>
      <w:bookmarkStart w:id="0" w:name="_GoBack"/>
      <w:bookmarkEnd w:id="0"/>
      <w:r>
        <w:t xml:space="preserve"> </w:t>
      </w:r>
    </w:p>
    <w:p w:rsidR="008470A2" w:rsidRDefault="008470A2" w:rsidP="008470A2">
      <w:r>
        <w:tab/>
      </w:r>
    </w:p>
    <w:p w:rsidR="008470A2" w:rsidRPr="008470A2" w:rsidRDefault="008470A2" w:rsidP="008470A2">
      <w:pPr>
        <w:rPr>
          <w:b/>
        </w:rPr>
      </w:pPr>
      <w:r>
        <w:tab/>
        <w:t xml:space="preserve"> Komisyonumuzca oybirliğiyle </w:t>
      </w:r>
      <w:r w:rsidRPr="008470A2">
        <w:rPr>
          <w:b/>
        </w:rPr>
        <w:t>REDDİNE</w:t>
      </w:r>
      <w:r>
        <w:t xml:space="preserve"> karar verilmiştir. </w:t>
      </w:r>
      <w:r w:rsidRPr="008470A2">
        <w:rPr>
          <w:b/>
        </w:rPr>
        <w:t>(22.06.2018)</w:t>
      </w:r>
    </w:p>
    <w:p w:rsidR="008470A2" w:rsidRDefault="008470A2" w:rsidP="008470A2"/>
    <w:p w:rsidR="00287A93" w:rsidRDefault="00287A93" w:rsidP="008470A2">
      <w:pPr>
        <w:rPr>
          <w:b/>
        </w:rPr>
      </w:pPr>
    </w:p>
    <w:p w:rsidR="006F6FD7" w:rsidRPr="00F419C1" w:rsidRDefault="006F6FD7" w:rsidP="006F6FD7">
      <w:pPr>
        <w:jc w:val="center"/>
        <w:rPr>
          <w:b/>
        </w:rPr>
      </w:pPr>
      <w:proofErr w:type="gramStart"/>
      <w:r w:rsidRPr="00F419C1">
        <w:rPr>
          <w:b/>
        </w:rPr>
        <w:t xml:space="preserve">İmar </w:t>
      </w:r>
      <w:r w:rsidR="009447E2">
        <w:rPr>
          <w:b/>
        </w:rPr>
        <w:t xml:space="preserve"> ve</w:t>
      </w:r>
      <w:proofErr w:type="gramEnd"/>
      <w:r w:rsidR="009447E2">
        <w:rPr>
          <w:b/>
        </w:rPr>
        <w:t xml:space="preserve"> Bayındırlık </w:t>
      </w:r>
      <w:r w:rsidRPr="00F419C1">
        <w:rPr>
          <w:b/>
        </w:rPr>
        <w:t>Komisyonu Başkanı</w:t>
      </w:r>
    </w:p>
    <w:p w:rsidR="00F04196" w:rsidRPr="00F419C1" w:rsidRDefault="006F6FD7" w:rsidP="00FB12EA">
      <w:pPr>
        <w:tabs>
          <w:tab w:val="left" w:pos="3969"/>
        </w:tabs>
        <w:ind w:left="3828" w:hanging="1866"/>
        <w:rPr>
          <w:b/>
        </w:rPr>
      </w:pPr>
      <w:r w:rsidRPr="00F419C1">
        <w:tab/>
        <w:t xml:space="preserve">  </w:t>
      </w:r>
      <w:r w:rsidRPr="00F419C1">
        <w:rPr>
          <w:b/>
        </w:rPr>
        <w:t>İlhan DAL</w:t>
      </w:r>
    </w:p>
    <w:p w:rsidR="00D5534B" w:rsidRDefault="00D5534B" w:rsidP="006F6FD7">
      <w:pPr>
        <w:tabs>
          <w:tab w:val="left" w:pos="3969"/>
        </w:tabs>
        <w:ind w:left="4230"/>
        <w:rPr>
          <w:b/>
        </w:rPr>
      </w:pPr>
    </w:p>
    <w:p w:rsidR="001555FE" w:rsidRPr="00F419C1" w:rsidRDefault="001555FE" w:rsidP="006F6FD7">
      <w:pPr>
        <w:tabs>
          <w:tab w:val="left" w:pos="3969"/>
        </w:tabs>
        <w:ind w:left="4230"/>
        <w:rPr>
          <w:b/>
        </w:rPr>
      </w:pPr>
    </w:p>
    <w:p w:rsidR="006F6FD7" w:rsidRDefault="00254CB7" w:rsidP="0036636F">
      <w:pPr>
        <w:tabs>
          <w:tab w:val="left" w:pos="3969"/>
        </w:tabs>
        <w:rPr>
          <w:b/>
        </w:rPr>
      </w:pPr>
      <w:r>
        <w:rPr>
          <w:b/>
        </w:rPr>
        <w:t xml:space="preserve">  </w:t>
      </w:r>
    </w:p>
    <w:p w:rsidR="007A3C02" w:rsidRPr="00F419C1" w:rsidRDefault="007A3C02" w:rsidP="0036636F">
      <w:pPr>
        <w:tabs>
          <w:tab w:val="left" w:pos="3969"/>
        </w:tabs>
        <w:rPr>
          <w:b/>
        </w:rPr>
      </w:pPr>
    </w:p>
    <w:p w:rsidR="0036636F" w:rsidRPr="0036636F" w:rsidRDefault="0036636F" w:rsidP="0036636F">
      <w:pPr>
        <w:rPr>
          <w:b/>
        </w:rPr>
      </w:pPr>
      <w:r w:rsidRPr="0036636F">
        <w:rPr>
          <w:b/>
        </w:rPr>
        <w:t>Ali GÜZEL</w:t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  <w:t xml:space="preserve">                     Serkan KALMAZ</w:t>
      </w:r>
    </w:p>
    <w:p w:rsidR="0036636F" w:rsidRPr="0036636F" w:rsidRDefault="0036636F" w:rsidP="0036636F">
      <w:pPr>
        <w:rPr>
          <w:b/>
        </w:rPr>
      </w:pPr>
    </w:p>
    <w:p w:rsidR="0036636F" w:rsidRPr="0036636F" w:rsidRDefault="0036636F" w:rsidP="0036636F">
      <w:pPr>
        <w:rPr>
          <w:b/>
        </w:rPr>
      </w:pPr>
      <w:r w:rsidRPr="0036636F">
        <w:rPr>
          <w:b/>
        </w:rPr>
        <w:t xml:space="preserve">       </w:t>
      </w:r>
    </w:p>
    <w:p w:rsidR="0036636F" w:rsidRPr="0036636F" w:rsidRDefault="0036636F" w:rsidP="0036636F">
      <w:pPr>
        <w:rPr>
          <w:b/>
        </w:rPr>
      </w:pPr>
    </w:p>
    <w:p w:rsidR="0036636F" w:rsidRDefault="0036636F" w:rsidP="0036636F">
      <w:pPr>
        <w:rPr>
          <w:b/>
        </w:rPr>
      </w:pPr>
    </w:p>
    <w:p w:rsidR="009510E7" w:rsidRDefault="009510E7" w:rsidP="0036636F">
      <w:pPr>
        <w:rPr>
          <w:b/>
        </w:rPr>
      </w:pPr>
    </w:p>
    <w:p w:rsidR="001555FE" w:rsidRPr="0036636F" w:rsidRDefault="001555FE" w:rsidP="0036636F">
      <w:pPr>
        <w:rPr>
          <w:b/>
        </w:rPr>
      </w:pPr>
    </w:p>
    <w:p w:rsidR="0036636F" w:rsidRPr="0036636F" w:rsidRDefault="0036636F" w:rsidP="0036636F">
      <w:pPr>
        <w:rPr>
          <w:b/>
        </w:rPr>
      </w:pPr>
    </w:p>
    <w:p w:rsidR="006F6FD7" w:rsidRPr="0036636F" w:rsidRDefault="0036636F" w:rsidP="0036636F">
      <w:pPr>
        <w:rPr>
          <w:b/>
        </w:rPr>
      </w:pPr>
      <w:r w:rsidRPr="0036636F">
        <w:rPr>
          <w:b/>
        </w:rPr>
        <w:t>M. Alper GÜLDALI</w:t>
      </w:r>
      <w:r w:rsidRPr="0036636F">
        <w:rPr>
          <w:b/>
        </w:rPr>
        <w:tab/>
      </w:r>
      <w:r w:rsidRPr="0036636F">
        <w:rPr>
          <w:b/>
        </w:rPr>
        <w:tab/>
        <w:t xml:space="preserve">                        </w:t>
      </w:r>
      <w:r w:rsidR="00B3068A">
        <w:rPr>
          <w:b/>
        </w:rPr>
        <w:t xml:space="preserve">                                </w:t>
      </w:r>
      <w:r w:rsidRPr="0036636F">
        <w:rPr>
          <w:b/>
        </w:rPr>
        <w:t xml:space="preserve"> Serkan ELÇİ</w:t>
      </w:r>
    </w:p>
    <w:sectPr w:rsidR="006F6FD7" w:rsidRPr="0036636F" w:rsidSect="00B3068A">
      <w:footnotePr>
        <w:pos w:val="beneathText"/>
      </w:footnotePr>
      <w:pgSz w:w="11905" w:h="16837"/>
      <w:pgMar w:top="1276" w:right="1415" w:bottom="0" w:left="156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474548"/>
    <w:multiLevelType w:val="multilevel"/>
    <w:tmpl w:val="179C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B0E5F"/>
    <w:multiLevelType w:val="hybridMultilevel"/>
    <w:tmpl w:val="FEA6B4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346714"/>
    <w:multiLevelType w:val="multilevel"/>
    <w:tmpl w:val="8FF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36743"/>
    <w:multiLevelType w:val="multilevel"/>
    <w:tmpl w:val="A21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7F9D"/>
    <w:multiLevelType w:val="multilevel"/>
    <w:tmpl w:val="0C8E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35B83"/>
    <w:multiLevelType w:val="multilevel"/>
    <w:tmpl w:val="17D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32B01"/>
    <w:multiLevelType w:val="multilevel"/>
    <w:tmpl w:val="0D1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D5A67"/>
    <w:multiLevelType w:val="hybridMultilevel"/>
    <w:tmpl w:val="D3CE21B0"/>
    <w:lvl w:ilvl="0" w:tplc="DA0EC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811AE"/>
    <w:multiLevelType w:val="hybridMultilevel"/>
    <w:tmpl w:val="08108E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5430C"/>
    <w:multiLevelType w:val="multilevel"/>
    <w:tmpl w:val="BF9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00E9B"/>
    <w:multiLevelType w:val="hybridMultilevel"/>
    <w:tmpl w:val="072EA998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01B6563"/>
    <w:multiLevelType w:val="hybridMultilevel"/>
    <w:tmpl w:val="8BC0C15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8E7277"/>
    <w:multiLevelType w:val="hybridMultilevel"/>
    <w:tmpl w:val="0C58D83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C45259"/>
    <w:multiLevelType w:val="multilevel"/>
    <w:tmpl w:val="EEB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648D"/>
    <w:multiLevelType w:val="hybridMultilevel"/>
    <w:tmpl w:val="849A74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250BC"/>
    <w:multiLevelType w:val="multilevel"/>
    <w:tmpl w:val="DF3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04437"/>
    <w:multiLevelType w:val="multilevel"/>
    <w:tmpl w:val="644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054EE"/>
    <w:multiLevelType w:val="hybridMultilevel"/>
    <w:tmpl w:val="4C8851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C0A12"/>
    <w:multiLevelType w:val="hybridMultilevel"/>
    <w:tmpl w:val="220213E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134201"/>
    <w:multiLevelType w:val="multilevel"/>
    <w:tmpl w:val="AABC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15E1F"/>
    <w:multiLevelType w:val="multilevel"/>
    <w:tmpl w:val="336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74A58"/>
    <w:multiLevelType w:val="hybridMultilevel"/>
    <w:tmpl w:val="8894FC3C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6C3D29AC"/>
    <w:multiLevelType w:val="hybridMultilevel"/>
    <w:tmpl w:val="CFAC860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B15DA3"/>
    <w:multiLevelType w:val="hybridMultilevel"/>
    <w:tmpl w:val="13A8554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25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18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23"/>
  </w:num>
  <w:num w:numId="25">
    <w:abstractNumId w:val="19"/>
  </w:num>
  <w:num w:numId="26">
    <w:abstractNumId w:val="26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95"/>
    <w:rsid w:val="00013202"/>
    <w:rsid w:val="00025C92"/>
    <w:rsid w:val="000264BE"/>
    <w:rsid w:val="0003569C"/>
    <w:rsid w:val="000400DA"/>
    <w:rsid w:val="00043444"/>
    <w:rsid w:val="000446F3"/>
    <w:rsid w:val="000476A5"/>
    <w:rsid w:val="00055902"/>
    <w:rsid w:val="0006731B"/>
    <w:rsid w:val="00081D2A"/>
    <w:rsid w:val="00082C9B"/>
    <w:rsid w:val="0008316F"/>
    <w:rsid w:val="00085940"/>
    <w:rsid w:val="0008749B"/>
    <w:rsid w:val="00091F61"/>
    <w:rsid w:val="000950C5"/>
    <w:rsid w:val="000A4142"/>
    <w:rsid w:val="000A5911"/>
    <w:rsid w:val="000B47C3"/>
    <w:rsid w:val="000B7F2A"/>
    <w:rsid w:val="000C484E"/>
    <w:rsid w:val="000C58CC"/>
    <w:rsid w:val="000C5A96"/>
    <w:rsid w:val="000C6A7D"/>
    <w:rsid w:val="000D2C31"/>
    <w:rsid w:val="000E1EF0"/>
    <w:rsid w:val="000F0486"/>
    <w:rsid w:val="000F1B2A"/>
    <w:rsid w:val="00103116"/>
    <w:rsid w:val="00114E88"/>
    <w:rsid w:val="0012445F"/>
    <w:rsid w:val="00131231"/>
    <w:rsid w:val="00141018"/>
    <w:rsid w:val="00152621"/>
    <w:rsid w:val="001552CA"/>
    <w:rsid w:val="001555FE"/>
    <w:rsid w:val="00155AE8"/>
    <w:rsid w:val="00161157"/>
    <w:rsid w:val="00165AD8"/>
    <w:rsid w:val="0017547D"/>
    <w:rsid w:val="001B33D9"/>
    <w:rsid w:val="001C02DE"/>
    <w:rsid w:val="001E24E9"/>
    <w:rsid w:val="001F0567"/>
    <w:rsid w:val="001F0AB7"/>
    <w:rsid w:val="001F24AB"/>
    <w:rsid w:val="001F35CB"/>
    <w:rsid w:val="00203D8A"/>
    <w:rsid w:val="00220675"/>
    <w:rsid w:val="0022424A"/>
    <w:rsid w:val="00227B0A"/>
    <w:rsid w:val="00227CFE"/>
    <w:rsid w:val="00233498"/>
    <w:rsid w:val="00251AA0"/>
    <w:rsid w:val="00254CB7"/>
    <w:rsid w:val="002562F5"/>
    <w:rsid w:val="00262748"/>
    <w:rsid w:val="002641C3"/>
    <w:rsid w:val="00270FAB"/>
    <w:rsid w:val="00277D4C"/>
    <w:rsid w:val="00281167"/>
    <w:rsid w:val="00285406"/>
    <w:rsid w:val="002858B9"/>
    <w:rsid w:val="00287A93"/>
    <w:rsid w:val="002B7A23"/>
    <w:rsid w:val="002C48BA"/>
    <w:rsid w:val="002C65A8"/>
    <w:rsid w:val="002D5120"/>
    <w:rsid w:val="002E2A92"/>
    <w:rsid w:val="002F1917"/>
    <w:rsid w:val="002F2EF4"/>
    <w:rsid w:val="003015BE"/>
    <w:rsid w:val="00302069"/>
    <w:rsid w:val="0031345C"/>
    <w:rsid w:val="00313923"/>
    <w:rsid w:val="00314EA7"/>
    <w:rsid w:val="00333F90"/>
    <w:rsid w:val="00335027"/>
    <w:rsid w:val="00342B10"/>
    <w:rsid w:val="0034635A"/>
    <w:rsid w:val="00346A1D"/>
    <w:rsid w:val="00347F77"/>
    <w:rsid w:val="00360783"/>
    <w:rsid w:val="00360E83"/>
    <w:rsid w:val="0036636F"/>
    <w:rsid w:val="0037274C"/>
    <w:rsid w:val="00374321"/>
    <w:rsid w:val="003831EB"/>
    <w:rsid w:val="00396C0E"/>
    <w:rsid w:val="003A034D"/>
    <w:rsid w:val="003A34B3"/>
    <w:rsid w:val="003C08E9"/>
    <w:rsid w:val="003C159F"/>
    <w:rsid w:val="003C52FC"/>
    <w:rsid w:val="003D726E"/>
    <w:rsid w:val="003E12AD"/>
    <w:rsid w:val="003F1D92"/>
    <w:rsid w:val="00403781"/>
    <w:rsid w:val="004533D4"/>
    <w:rsid w:val="004724D3"/>
    <w:rsid w:val="004823DF"/>
    <w:rsid w:val="004858AC"/>
    <w:rsid w:val="00486919"/>
    <w:rsid w:val="004B3037"/>
    <w:rsid w:val="004D1B8B"/>
    <w:rsid w:val="004E2678"/>
    <w:rsid w:val="004F0294"/>
    <w:rsid w:val="005164BB"/>
    <w:rsid w:val="005208BF"/>
    <w:rsid w:val="00524E57"/>
    <w:rsid w:val="00526E5F"/>
    <w:rsid w:val="00533895"/>
    <w:rsid w:val="0053423E"/>
    <w:rsid w:val="005615D4"/>
    <w:rsid w:val="00561F94"/>
    <w:rsid w:val="00591635"/>
    <w:rsid w:val="005A1851"/>
    <w:rsid w:val="005C0972"/>
    <w:rsid w:val="005C6B9A"/>
    <w:rsid w:val="005E1BBA"/>
    <w:rsid w:val="005F300A"/>
    <w:rsid w:val="005F7D05"/>
    <w:rsid w:val="006023DF"/>
    <w:rsid w:val="006077C8"/>
    <w:rsid w:val="00612712"/>
    <w:rsid w:val="00626C20"/>
    <w:rsid w:val="00636C53"/>
    <w:rsid w:val="00640073"/>
    <w:rsid w:val="00642795"/>
    <w:rsid w:val="00647CB0"/>
    <w:rsid w:val="0067568A"/>
    <w:rsid w:val="00681311"/>
    <w:rsid w:val="00681F7A"/>
    <w:rsid w:val="0068697F"/>
    <w:rsid w:val="006906F8"/>
    <w:rsid w:val="006B5F35"/>
    <w:rsid w:val="006E1D17"/>
    <w:rsid w:val="006F1254"/>
    <w:rsid w:val="006F4925"/>
    <w:rsid w:val="006F49E4"/>
    <w:rsid w:val="006F6FD7"/>
    <w:rsid w:val="00711145"/>
    <w:rsid w:val="00713ABE"/>
    <w:rsid w:val="0071617A"/>
    <w:rsid w:val="00717462"/>
    <w:rsid w:val="00744B45"/>
    <w:rsid w:val="007517F5"/>
    <w:rsid w:val="00753653"/>
    <w:rsid w:val="00755D0A"/>
    <w:rsid w:val="0076496F"/>
    <w:rsid w:val="00787DF9"/>
    <w:rsid w:val="0079073B"/>
    <w:rsid w:val="0079524B"/>
    <w:rsid w:val="007A3C02"/>
    <w:rsid w:val="007B28DC"/>
    <w:rsid w:val="007B38EA"/>
    <w:rsid w:val="007B6E6F"/>
    <w:rsid w:val="007C3244"/>
    <w:rsid w:val="007C752C"/>
    <w:rsid w:val="007D18C0"/>
    <w:rsid w:val="007D7247"/>
    <w:rsid w:val="007F1978"/>
    <w:rsid w:val="007F34A6"/>
    <w:rsid w:val="00811CCD"/>
    <w:rsid w:val="008146FB"/>
    <w:rsid w:val="00814B4B"/>
    <w:rsid w:val="00816B09"/>
    <w:rsid w:val="008223EB"/>
    <w:rsid w:val="008239A4"/>
    <w:rsid w:val="008360ED"/>
    <w:rsid w:val="00837B4E"/>
    <w:rsid w:val="008468BA"/>
    <w:rsid w:val="008470A2"/>
    <w:rsid w:val="008571AA"/>
    <w:rsid w:val="00864FF8"/>
    <w:rsid w:val="0086579E"/>
    <w:rsid w:val="00871DAB"/>
    <w:rsid w:val="008823D5"/>
    <w:rsid w:val="008842F5"/>
    <w:rsid w:val="00890905"/>
    <w:rsid w:val="00897C7A"/>
    <w:rsid w:val="008C2B96"/>
    <w:rsid w:val="008D0D69"/>
    <w:rsid w:val="008E1B82"/>
    <w:rsid w:val="008F31FF"/>
    <w:rsid w:val="008F57A3"/>
    <w:rsid w:val="008F74F8"/>
    <w:rsid w:val="0090202D"/>
    <w:rsid w:val="00904731"/>
    <w:rsid w:val="00905004"/>
    <w:rsid w:val="00915626"/>
    <w:rsid w:val="00920B1F"/>
    <w:rsid w:val="00932E00"/>
    <w:rsid w:val="009439E0"/>
    <w:rsid w:val="009447E2"/>
    <w:rsid w:val="009510E7"/>
    <w:rsid w:val="00953E61"/>
    <w:rsid w:val="00975550"/>
    <w:rsid w:val="00977B3D"/>
    <w:rsid w:val="009855BE"/>
    <w:rsid w:val="009B0EFE"/>
    <w:rsid w:val="009B1D99"/>
    <w:rsid w:val="009C5400"/>
    <w:rsid w:val="009C5862"/>
    <w:rsid w:val="009C78D1"/>
    <w:rsid w:val="009D3285"/>
    <w:rsid w:val="009D347D"/>
    <w:rsid w:val="009E506C"/>
    <w:rsid w:val="00A02471"/>
    <w:rsid w:val="00A05665"/>
    <w:rsid w:val="00A11FD6"/>
    <w:rsid w:val="00A23E8A"/>
    <w:rsid w:val="00A279E0"/>
    <w:rsid w:val="00A36CEE"/>
    <w:rsid w:val="00A40986"/>
    <w:rsid w:val="00A52D80"/>
    <w:rsid w:val="00A65A88"/>
    <w:rsid w:val="00A755EC"/>
    <w:rsid w:val="00A9209E"/>
    <w:rsid w:val="00AA3650"/>
    <w:rsid w:val="00AC3389"/>
    <w:rsid w:val="00AE4C6A"/>
    <w:rsid w:val="00AE6A18"/>
    <w:rsid w:val="00B01512"/>
    <w:rsid w:val="00B12249"/>
    <w:rsid w:val="00B13E2A"/>
    <w:rsid w:val="00B3068A"/>
    <w:rsid w:val="00B442CD"/>
    <w:rsid w:val="00B4760F"/>
    <w:rsid w:val="00B54CE8"/>
    <w:rsid w:val="00B91BA3"/>
    <w:rsid w:val="00B94A5E"/>
    <w:rsid w:val="00BB0666"/>
    <w:rsid w:val="00BB641E"/>
    <w:rsid w:val="00BC6C15"/>
    <w:rsid w:val="00BD227D"/>
    <w:rsid w:val="00BF0284"/>
    <w:rsid w:val="00C0151D"/>
    <w:rsid w:val="00C017F2"/>
    <w:rsid w:val="00C05A03"/>
    <w:rsid w:val="00C1383A"/>
    <w:rsid w:val="00C3095A"/>
    <w:rsid w:val="00C42CFF"/>
    <w:rsid w:val="00C43300"/>
    <w:rsid w:val="00C4633A"/>
    <w:rsid w:val="00C504B7"/>
    <w:rsid w:val="00C638C4"/>
    <w:rsid w:val="00C65B81"/>
    <w:rsid w:val="00C67824"/>
    <w:rsid w:val="00C81E77"/>
    <w:rsid w:val="00C86D19"/>
    <w:rsid w:val="00C9256F"/>
    <w:rsid w:val="00C93AF4"/>
    <w:rsid w:val="00CA276F"/>
    <w:rsid w:val="00CB0CC7"/>
    <w:rsid w:val="00CB56A7"/>
    <w:rsid w:val="00CD0222"/>
    <w:rsid w:val="00CD321D"/>
    <w:rsid w:val="00CD572D"/>
    <w:rsid w:val="00CD6C25"/>
    <w:rsid w:val="00CD759E"/>
    <w:rsid w:val="00CF0875"/>
    <w:rsid w:val="00CF6504"/>
    <w:rsid w:val="00D01739"/>
    <w:rsid w:val="00D10CA2"/>
    <w:rsid w:val="00D15807"/>
    <w:rsid w:val="00D1789C"/>
    <w:rsid w:val="00D3074C"/>
    <w:rsid w:val="00D501DE"/>
    <w:rsid w:val="00D543E7"/>
    <w:rsid w:val="00D5534B"/>
    <w:rsid w:val="00D634EE"/>
    <w:rsid w:val="00D7587B"/>
    <w:rsid w:val="00D76C2E"/>
    <w:rsid w:val="00D80AC8"/>
    <w:rsid w:val="00DB0555"/>
    <w:rsid w:val="00DB263A"/>
    <w:rsid w:val="00DB7E53"/>
    <w:rsid w:val="00DD0187"/>
    <w:rsid w:val="00DD5BB0"/>
    <w:rsid w:val="00DE2B9C"/>
    <w:rsid w:val="00DE5103"/>
    <w:rsid w:val="00DE78DA"/>
    <w:rsid w:val="00E15706"/>
    <w:rsid w:val="00E27C47"/>
    <w:rsid w:val="00E32FB4"/>
    <w:rsid w:val="00E517BE"/>
    <w:rsid w:val="00E527EB"/>
    <w:rsid w:val="00E70195"/>
    <w:rsid w:val="00E7444A"/>
    <w:rsid w:val="00E75807"/>
    <w:rsid w:val="00EB4990"/>
    <w:rsid w:val="00ED6F53"/>
    <w:rsid w:val="00ED7BBA"/>
    <w:rsid w:val="00EF4CA7"/>
    <w:rsid w:val="00F00FEC"/>
    <w:rsid w:val="00F0369A"/>
    <w:rsid w:val="00F04196"/>
    <w:rsid w:val="00F044BA"/>
    <w:rsid w:val="00F22EF3"/>
    <w:rsid w:val="00F22F51"/>
    <w:rsid w:val="00F23163"/>
    <w:rsid w:val="00F37F86"/>
    <w:rsid w:val="00F419C1"/>
    <w:rsid w:val="00F428AA"/>
    <w:rsid w:val="00F43241"/>
    <w:rsid w:val="00F5357B"/>
    <w:rsid w:val="00F55854"/>
    <w:rsid w:val="00F70ABA"/>
    <w:rsid w:val="00F96DA2"/>
    <w:rsid w:val="00FA2D09"/>
    <w:rsid w:val="00FB12EA"/>
    <w:rsid w:val="00FC2F73"/>
    <w:rsid w:val="00FC4271"/>
    <w:rsid w:val="00FD1C7B"/>
    <w:rsid w:val="00FE49D1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adem.boyla</dc:creator>
  <cp:lastModifiedBy>egecan karacicek</cp:lastModifiedBy>
  <cp:revision>5</cp:revision>
  <cp:lastPrinted>2017-09-21T13:36:00Z</cp:lastPrinted>
  <dcterms:created xsi:type="dcterms:W3CDTF">2018-06-12T11:31:00Z</dcterms:created>
  <dcterms:modified xsi:type="dcterms:W3CDTF">2018-06-26T14:14:00Z</dcterms:modified>
</cp:coreProperties>
</file>