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B" w:rsidRDefault="007F1978" w:rsidP="007F1978">
      <w:pPr>
        <w:pStyle w:val="GvdeMetni"/>
        <w:ind w:left="142"/>
      </w:pPr>
      <w:r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80010</wp:posOffset>
            </wp:positionV>
            <wp:extent cx="1038224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7" cy="65749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5" w:rsidRPr="003C52FC">
        <w:rPr>
          <w:b/>
          <w:bCs/>
        </w:rPr>
        <w:t xml:space="preserve">  </w:t>
      </w:r>
      <w:r w:rsidR="00753653">
        <w:rPr>
          <w:noProof/>
          <w:lang w:eastAsia="tr-TR" w:bidi="ar-SA"/>
        </w:rPr>
        <w:drawing>
          <wp:inline distT="0" distB="0" distL="0" distR="0">
            <wp:extent cx="819150" cy="75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B7" w:rsidRDefault="00FC2F73" w:rsidP="00E70195">
      <w:pPr>
        <w:pStyle w:val="GvdeMetni"/>
      </w:pPr>
      <w:r>
        <w:t xml:space="preserve"> </w:t>
      </w:r>
    </w:p>
    <w:p w:rsidR="0036636F" w:rsidRDefault="0036636F" w:rsidP="00E70195">
      <w:pPr>
        <w:pStyle w:val="GvdeMetni"/>
      </w:pPr>
    </w:p>
    <w:p w:rsidR="00B3068A" w:rsidRDefault="00B3068A" w:rsidP="00E70195">
      <w:pPr>
        <w:pStyle w:val="GvdeMetni"/>
      </w:pPr>
    </w:p>
    <w:p w:rsidR="009439E0" w:rsidRPr="00717462" w:rsidRDefault="009439E0" w:rsidP="00E70195">
      <w:pPr>
        <w:pStyle w:val="GvdeMetni"/>
      </w:pPr>
    </w:p>
    <w:p w:rsidR="002C48BA" w:rsidRPr="003B417B" w:rsidRDefault="00BF0284" w:rsidP="00C43300">
      <w:pPr>
        <w:pStyle w:val="GvdeMetni"/>
        <w:jc w:val="center"/>
        <w:rPr>
          <w:rFonts w:eastAsia="Times New Roman" w:cs="Times New Roman"/>
          <w:kern w:val="0"/>
          <w:sz w:val="28"/>
          <w:szCs w:val="28"/>
          <w:lang w:eastAsia="tr-TR" w:bidi="ar-SA"/>
        </w:rPr>
      </w:pPr>
      <w:proofErr w:type="gramStart"/>
      <w:r w:rsidRPr="003B417B">
        <w:rPr>
          <w:b/>
          <w:sz w:val="28"/>
          <w:szCs w:val="28"/>
        </w:rPr>
        <w:t>İMAR</w:t>
      </w:r>
      <w:r w:rsidR="000F0486" w:rsidRPr="003B417B">
        <w:rPr>
          <w:b/>
          <w:sz w:val="28"/>
          <w:szCs w:val="28"/>
        </w:rPr>
        <w:t xml:space="preserve"> </w:t>
      </w:r>
      <w:r w:rsidR="0036636F" w:rsidRPr="003B417B">
        <w:rPr>
          <w:b/>
          <w:sz w:val="28"/>
          <w:szCs w:val="28"/>
        </w:rPr>
        <w:t xml:space="preserve"> VE</w:t>
      </w:r>
      <w:proofErr w:type="gramEnd"/>
      <w:r w:rsidR="0036636F" w:rsidRPr="003B417B">
        <w:rPr>
          <w:b/>
          <w:sz w:val="28"/>
          <w:szCs w:val="28"/>
        </w:rPr>
        <w:t xml:space="preserve"> BAYINDIRLIK </w:t>
      </w:r>
      <w:r w:rsidR="000F0486" w:rsidRPr="003B417B">
        <w:rPr>
          <w:b/>
          <w:sz w:val="28"/>
          <w:szCs w:val="28"/>
        </w:rPr>
        <w:t xml:space="preserve">KOMİSYONU KARAR ÖZETİ </w:t>
      </w:r>
    </w:p>
    <w:p w:rsidR="00F23163" w:rsidRDefault="00F23163" w:rsidP="002C48BA">
      <w:pPr>
        <w:tabs>
          <w:tab w:val="left" w:pos="566"/>
        </w:tabs>
        <w:spacing w:line="240" w:lineRule="exact"/>
        <w:jc w:val="both"/>
      </w:pPr>
    </w:p>
    <w:p w:rsidR="00B4156E" w:rsidRDefault="00B4156E" w:rsidP="002C48BA">
      <w:pPr>
        <w:tabs>
          <w:tab w:val="left" w:pos="566"/>
        </w:tabs>
        <w:spacing w:line="240" w:lineRule="exact"/>
        <w:jc w:val="both"/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p w:rsidR="00B4156E" w:rsidRDefault="00B4156E" w:rsidP="009439E0">
      <w:pPr>
        <w:tabs>
          <w:tab w:val="left" w:pos="566"/>
        </w:tabs>
        <w:spacing w:line="240" w:lineRule="exact"/>
        <w:jc w:val="both"/>
      </w:pPr>
    </w:p>
    <w:p w:rsidR="009439E0" w:rsidRDefault="00B4156E" w:rsidP="009439E0">
      <w:pPr>
        <w:tabs>
          <w:tab w:val="left" w:pos="566"/>
        </w:tabs>
        <w:spacing w:line="240" w:lineRule="exact"/>
        <w:jc w:val="both"/>
      </w:pPr>
      <w:r>
        <w:tab/>
      </w:r>
      <w:r w:rsidR="009439E0">
        <w:t>İstem Komisyonumuzca incelenmiş olup;</w:t>
      </w:r>
    </w:p>
    <w:p w:rsidR="00166E46" w:rsidRDefault="00166E46" w:rsidP="009439E0">
      <w:pPr>
        <w:tabs>
          <w:tab w:val="left" w:pos="566"/>
        </w:tabs>
        <w:spacing w:line="240" w:lineRule="exact"/>
        <w:jc w:val="both"/>
      </w:pPr>
    </w:p>
    <w:p w:rsidR="00166E46" w:rsidRDefault="00166E46" w:rsidP="009439E0">
      <w:pPr>
        <w:tabs>
          <w:tab w:val="left" w:pos="566"/>
        </w:tabs>
        <w:spacing w:line="240" w:lineRule="exact"/>
        <w:jc w:val="both"/>
      </w:pPr>
    </w:p>
    <w:p w:rsidR="00450917" w:rsidRDefault="00450917" w:rsidP="009439E0">
      <w:pPr>
        <w:tabs>
          <w:tab w:val="left" w:pos="566"/>
        </w:tabs>
        <w:spacing w:line="240" w:lineRule="exact"/>
        <w:jc w:val="both"/>
      </w:pPr>
    </w:p>
    <w:p w:rsidR="00EE476B" w:rsidRDefault="00DE78AF" w:rsidP="003124D9">
      <w:pPr>
        <w:tabs>
          <w:tab w:val="left" w:pos="566"/>
        </w:tabs>
        <w:spacing w:line="240" w:lineRule="exact"/>
        <w:jc w:val="both"/>
      </w:pPr>
      <w:r>
        <w:tab/>
      </w:r>
      <w:r w:rsidR="00166E46" w:rsidRPr="00166E46">
        <w:t xml:space="preserve">İzmir ili, Buca ilçesi, Efeler Mahallesi, 324 sokak ile 312/1 sokağın kesiştiği konumda, 21 N I a pafta,  </w:t>
      </w:r>
      <w:proofErr w:type="gramStart"/>
      <w:r w:rsidR="00166E46" w:rsidRPr="00166E46">
        <w:t>yürürlükteki  1</w:t>
      </w:r>
      <w:proofErr w:type="gramEnd"/>
      <w:r w:rsidR="00166E46" w:rsidRPr="00166E46">
        <w:t xml:space="preserve">/1000 ölçekli uygulama imar planında kamuya </w:t>
      </w:r>
      <w:proofErr w:type="spellStart"/>
      <w:r w:rsidR="00166E46" w:rsidRPr="00166E46">
        <w:t>terkli</w:t>
      </w:r>
      <w:proofErr w:type="spellEnd"/>
      <w:r w:rsidR="00166E46" w:rsidRPr="00166E46">
        <w:t xml:space="preserve"> park alanında 3,00 x 6,00   metre ebatlarında   trafo yeri ayrılmasına ilişkin UİP-16583,9 plan İşlem numaralı 1/1000 ölçekli uygulama imar planı değişikliği  önerisinin</w:t>
      </w:r>
      <w:r w:rsidR="008F2705">
        <w:t>,</w:t>
      </w:r>
      <w:r w:rsidR="00A3157F">
        <w:t xml:space="preserve"> </w:t>
      </w:r>
    </w:p>
    <w:p w:rsidR="008F2705" w:rsidRDefault="008F2705" w:rsidP="003124D9">
      <w:pPr>
        <w:tabs>
          <w:tab w:val="left" w:pos="566"/>
        </w:tabs>
        <w:spacing w:line="240" w:lineRule="exact"/>
        <w:jc w:val="both"/>
      </w:pPr>
    </w:p>
    <w:p w:rsidR="00EE476B" w:rsidRPr="003124D9" w:rsidRDefault="00000EDF" w:rsidP="003124D9">
      <w:pPr>
        <w:tabs>
          <w:tab w:val="left" w:pos="566"/>
        </w:tabs>
        <w:spacing w:line="240" w:lineRule="exact"/>
        <w:jc w:val="both"/>
      </w:pPr>
      <w:r>
        <w:tab/>
      </w:r>
      <w:r w:rsidR="00EE476B">
        <w:t xml:space="preserve">Cumhuriyet  Halk Partili Meclis üyesi Ali </w:t>
      </w:r>
      <w:proofErr w:type="spellStart"/>
      <w:r w:rsidR="00EE476B">
        <w:t>GÜZEL’in</w:t>
      </w:r>
      <w:proofErr w:type="spellEnd"/>
      <w:r w:rsidR="00EE476B">
        <w:t xml:space="preserve"> yer altında yapılmasının daha doğru olacağı düşüncesiyle muhalefet şerhine karşın, </w:t>
      </w:r>
      <w:r w:rsidR="008F2705" w:rsidRPr="008F2705">
        <w:t>kamu yararı içermesi, o bölgenin teknik altyapı ihtiyacını karşılamak amacıyla yapılacak bir yatırım olması nedenleriyle</w:t>
      </w:r>
      <w:r w:rsidR="0074429C">
        <w:t>,</w:t>
      </w:r>
      <w:r w:rsidR="00DE78AF">
        <w:t xml:space="preserve"> </w:t>
      </w:r>
      <w:bookmarkStart w:id="0" w:name="_GoBack"/>
      <w:bookmarkEnd w:id="0"/>
      <w:r w:rsidR="00EE476B">
        <w:t xml:space="preserve">Komisyonun diğer üyelerince </w:t>
      </w:r>
      <w:r w:rsidR="00EE476B" w:rsidRPr="00EE476B">
        <w:rPr>
          <w:b/>
        </w:rPr>
        <w:t>KABULUNE</w:t>
      </w:r>
      <w:r w:rsidR="00EE476B">
        <w:t xml:space="preserve"> oy çokluğu ile karar verildi</w:t>
      </w:r>
      <w:r w:rsidR="00EE476B" w:rsidRPr="00EE476B">
        <w:rPr>
          <w:b/>
        </w:rPr>
        <w:t>.(22.06.2018)</w:t>
      </w:r>
    </w:p>
    <w:p w:rsidR="009439E0" w:rsidRDefault="00EE476B" w:rsidP="003124D9">
      <w:pPr>
        <w:tabs>
          <w:tab w:val="left" w:pos="566"/>
        </w:tabs>
        <w:spacing w:line="240" w:lineRule="exact"/>
        <w:jc w:val="both"/>
      </w:pPr>
      <w:r>
        <w:tab/>
      </w:r>
      <w:r w:rsidR="00166E46" w:rsidRPr="00166E46">
        <w:t xml:space="preserve">   </w:t>
      </w:r>
    </w:p>
    <w:p w:rsidR="0036636F" w:rsidRDefault="009439E0" w:rsidP="003124D9">
      <w:pPr>
        <w:tabs>
          <w:tab w:val="left" w:pos="566"/>
        </w:tabs>
        <w:spacing w:line="240" w:lineRule="exact"/>
        <w:jc w:val="both"/>
        <w:rPr>
          <w:b/>
        </w:rPr>
      </w:pPr>
      <w:r>
        <w:tab/>
      </w:r>
      <w:r w:rsidR="0068697F" w:rsidRPr="0068697F">
        <w:rPr>
          <w:rFonts w:eastAsia="ヒラギノ明朝 Pro W3"/>
        </w:rPr>
        <w:t xml:space="preserve">     </w:t>
      </w:r>
      <w:r w:rsidR="00013202" w:rsidRPr="00F419C1">
        <w:rPr>
          <w:b/>
        </w:rPr>
        <w:tab/>
      </w:r>
      <w:r w:rsidR="00013202" w:rsidRPr="00F419C1">
        <w:rPr>
          <w:b/>
        </w:rPr>
        <w:tab/>
      </w:r>
    </w:p>
    <w:p w:rsidR="00287A93" w:rsidRDefault="00013202" w:rsidP="009439E0">
      <w:pPr>
        <w:tabs>
          <w:tab w:val="left" w:pos="566"/>
        </w:tabs>
        <w:spacing w:line="240" w:lineRule="exact"/>
        <w:jc w:val="both"/>
        <w:rPr>
          <w:b/>
        </w:rPr>
      </w:pPr>
      <w:r w:rsidRPr="00F419C1">
        <w:rPr>
          <w:b/>
        </w:rPr>
        <w:tab/>
      </w:r>
    </w:p>
    <w:p w:rsidR="006F6FD7" w:rsidRPr="00F419C1" w:rsidRDefault="006F6FD7" w:rsidP="006F6FD7">
      <w:pPr>
        <w:jc w:val="center"/>
        <w:rPr>
          <w:b/>
        </w:rPr>
      </w:pPr>
      <w:r w:rsidRPr="00F419C1">
        <w:rPr>
          <w:b/>
        </w:rPr>
        <w:t>İmar</w:t>
      </w:r>
      <w:r w:rsidR="008E5C60">
        <w:rPr>
          <w:b/>
        </w:rPr>
        <w:t xml:space="preserve"> ve B</w:t>
      </w:r>
      <w:r w:rsidR="00850C0C">
        <w:rPr>
          <w:b/>
        </w:rPr>
        <w:t>ayındırlık</w:t>
      </w:r>
      <w:r w:rsidRPr="00F419C1">
        <w:rPr>
          <w:b/>
        </w:rPr>
        <w:t xml:space="preserve"> Komisyonu Başkanı</w:t>
      </w:r>
    </w:p>
    <w:p w:rsidR="00F04196" w:rsidRPr="00F419C1" w:rsidRDefault="006F6FD7" w:rsidP="00FB12EA">
      <w:pPr>
        <w:tabs>
          <w:tab w:val="left" w:pos="3969"/>
        </w:tabs>
        <w:ind w:left="3828" w:hanging="1866"/>
        <w:rPr>
          <w:b/>
        </w:rPr>
      </w:pPr>
      <w:r w:rsidRPr="00F419C1">
        <w:tab/>
        <w:t xml:space="preserve">  </w:t>
      </w:r>
      <w:r w:rsidRPr="00F419C1">
        <w:rPr>
          <w:b/>
        </w:rPr>
        <w:t>İlhan DAL</w:t>
      </w:r>
    </w:p>
    <w:p w:rsidR="00D5534B" w:rsidRPr="00F419C1" w:rsidRDefault="00D5534B" w:rsidP="006F6FD7">
      <w:pPr>
        <w:tabs>
          <w:tab w:val="left" w:pos="3969"/>
        </w:tabs>
        <w:ind w:left="4230"/>
        <w:rPr>
          <w:b/>
        </w:rPr>
      </w:pPr>
    </w:p>
    <w:p w:rsidR="006F6FD7" w:rsidRDefault="00254CB7" w:rsidP="0036636F">
      <w:pPr>
        <w:tabs>
          <w:tab w:val="left" w:pos="3969"/>
        </w:tabs>
        <w:rPr>
          <w:b/>
        </w:rPr>
      </w:pPr>
      <w:r>
        <w:rPr>
          <w:b/>
        </w:rPr>
        <w:t xml:space="preserve">  </w:t>
      </w:r>
    </w:p>
    <w:p w:rsidR="00B51372" w:rsidRPr="00F419C1" w:rsidRDefault="00B51372" w:rsidP="0036636F">
      <w:pPr>
        <w:tabs>
          <w:tab w:val="left" w:pos="3969"/>
        </w:tabs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>Ali GÜZEL</w:t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Serkan KALMAZ</w:t>
      </w: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 xml:space="preserve">       </w:t>
      </w:r>
    </w:p>
    <w:p w:rsidR="0036636F" w:rsidRDefault="0036636F" w:rsidP="0036636F">
      <w:pPr>
        <w:rPr>
          <w:b/>
        </w:rPr>
      </w:pPr>
    </w:p>
    <w:p w:rsidR="00B51372" w:rsidRPr="0036636F" w:rsidRDefault="00B51372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6F6FD7" w:rsidRPr="0036636F" w:rsidRDefault="0036636F" w:rsidP="0036636F">
      <w:pPr>
        <w:rPr>
          <w:b/>
        </w:rPr>
      </w:pPr>
      <w:r w:rsidRPr="0036636F">
        <w:rPr>
          <w:b/>
        </w:rPr>
        <w:t>M. Alper GÜLDALI</w:t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   </w:t>
      </w:r>
      <w:r w:rsidR="00B3068A">
        <w:rPr>
          <w:b/>
        </w:rPr>
        <w:t xml:space="preserve">                                </w:t>
      </w:r>
      <w:r w:rsidRPr="0036636F">
        <w:rPr>
          <w:b/>
        </w:rPr>
        <w:t xml:space="preserve"> Serkan ELÇİ</w:t>
      </w:r>
    </w:p>
    <w:sectPr w:rsidR="006F6FD7" w:rsidRPr="0036636F" w:rsidSect="00B3068A">
      <w:footnotePr>
        <w:pos w:val="beneathText"/>
      </w:footnotePr>
      <w:pgSz w:w="11905" w:h="16837"/>
      <w:pgMar w:top="127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00EDF"/>
    <w:rsid w:val="00013202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81D2A"/>
    <w:rsid w:val="00082C9B"/>
    <w:rsid w:val="0008316F"/>
    <w:rsid w:val="00085940"/>
    <w:rsid w:val="0008749B"/>
    <w:rsid w:val="000950C5"/>
    <w:rsid w:val="000A4142"/>
    <w:rsid w:val="000A5911"/>
    <w:rsid w:val="000B47C3"/>
    <w:rsid w:val="000B7F2A"/>
    <w:rsid w:val="000C484E"/>
    <w:rsid w:val="000C58CC"/>
    <w:rsid w:val="000C5A96"/>
    <w:rsid w:val="000D2C31"/>
    <w:rsid w:val="000E1EF0"/>
    <w:rsid w:val="000F0486"/>
    <w:rsid w:val="000F1B2A"/>
    <w:rsid w:val="00103116"/>
    <w:rsid w:val="0012445F"/>
    <w:rsid w:val="00141018"/>
    <w:rsid w:val="00152621"/>
    <w:rsid w:val="001552CA"/>
    <w:rsid w:val="00155AE8"/>
    <w:rsid w:val="00165AD8"/>
    <w:rsid w:val="00166E46"/>
    <w:rsid w:val="0017547D"/>
    <w:rsid w:val="001A685A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33498"/>
    <w:rsid w:val="0023671D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F1917"/>
    <w:rsid w:val="002F2EF4"/>
    <w:rsid w:val="003015BE"/>
    <w:rsid w:val="00302069"/>
    <w:rsid w:val="003124D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96C0E"/>
    <w:rsid w:val="003A034D"/>
    <w:rsid w:val="003A34B3"/>
    <w:rsid w:val="003B3AE2"/>
    <w:rsid w:val="003B417B"/>
    <w:rsid w:val="003C08E9"/>
    <w:rsid w:val="003C159F"/>
    <w:rsid w:val="003C52FC"/>
    <w:rsid w:val="003D726E"/>
    <w:rsid w:val="003E12AD"/>
    <w:rsid w:val="003F1D92"/>
    <w:rsid w:val="00403781"/>
    <w:rsid w:val="00450917"/>
    <w:rsid w:val="004533D4"/>
    <w:rsid w:val="004724D3"/>
    <w:rsid w:val="004740B9"/>
    <w:rsid w:val="004823DF"/>
    <w:rsid w:val="004858AC"/>
    <w:rsid w:val="00486919"/>
    <w:rsid w:val="004B3037"/>
    <w:rsid w:val="004D1B8B"/>
    <w:rsid w:val="004E2678"/>
    <w:rsid w:val="004F0294"/>
    <w:rsid w:val="00511EA9"/>
    <w:rsid w:val="005164BB"/>
    <w:rsid w:val="00526E5F"/>
    <w:rsid w:val="00533895"/>
    <w:rsid w:val="0053423E"/>
    <w:rsid w:val="005615D4"/>
    <w:rsid w:val="00561F94"/>
    <w:rsid w:val="005A1851"/>
    <w:rsid w:val="005C6B9A"/>
    <w:rsid w:val="005E1BBA"/>
    <w:rsid w:val="005F300A"/>
    <w:rsid w:val="005F7D05"/>
    <w:rsid w:val="006023DF"/>
    <w:rsid w:val="006077C8"/>
    <w:rsid w:val="00611999"/>
    <w:rsid w:val="00612712"/>
    <w:rsid w:val="00626C20"/>
    <w:rsid w:val="00636C53"/>
    <w:rsid w:val="00640073"/>
    <w:rsid w:val="00642795"/>
    <w:rsid w:val="00647CB0"/>
    <w:rsid w:val="0067568A"/>
    <w:rsid w:val="00681311"/>
    <w:rsid w:val="00681F7A"/>
    <w:rsid w:val="0068697F"/>
    <w:rsid w:val="006906F8"/>
    <w:rsid w:val="006B5F35"/>
    <w:rsid w:val="006C74A9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29C"/>
    <w:rsid w:val="00744B45"/>
    <w:rsid w:val="007517F5"/>
    <w:rsid w:val="00753653"/>
    <w:rsid w:val="00755D0A"/>
    <w:rsid w:val="0076496F"/>
    <w:rsid w:val="00774649"/>
    <w:rsid w:val="00787DF9"/>
    <w:rsid w:val="0079073B"/>
    <w:rsid w:val="0079524B"/>
    <w:rsid w:val="007B6E6F"/>
    <w:rsid w:val="007B77C2"/>
    <w:rsid w:val="007C3244"/>
    <w:rsid w:val="007C752C"/>
    <w:rsid w:val="007D049A"/>
    <w:rsid w:val="007D18C0"/>
    <w:rsid w:val="007D7247"/>
    <w:rsid w:val="007F1978"/>
    <w:rsid w:val="007F2E52"/>
    <w:rsid w:val="007F34A6"/>
    <w:rsid w:val="00811CCD"/>
    <w:rsid w:val="00814B4B"/>
    <w:rsid w:val="00816B09"/>
    <w:rsid w:val="008223EB"/>
    <w:rsid w:val="008239A4"/>
    <w:rsid w:val="008360ED"/>
    <w:rsid w:val="00837B4E"/>
    <w:rsid w:val="008468BA"/>
    <w:rsid w:val="00850C0C"/>
    <w:rsid w:val="008571AA"/>
    <w:rsid w:val="00864FF8"/>
    <w:rsid w:val="0086579E"/>
    <w:rsid w:val="008665B4"/>
    <w:rsid w:val="00871566"/>
    <w:rsid w:val="00871DAB"/>
    <w:rsid w:val="008823D5"/>
    <w:rsid w:val="008842F5"/>
    <w:rsid w:val="00890905"/>
    <w:rsid w:val="00897C7A"/>
    <w:rsid w:val="008C2B96"/>
    <w:rsid w:val="008D0D69"/>
    <w:rsid w:val="008E1B82"/>
    <w:rsid w:val="008E5C60"/>
    <w:rsid w:val="008F2705"/>
    <w:rsid w:val="008F57A3"/>
    <w:rsid w:val="008F74F8"/>
    <w:rsid w:val="00904731"/>
    <w:rsid w:val="00905004"/>
    <w:rsid w:val="00915626"/>
    <w:rsid w:val="00920B1F"/>
    <w:rsid w:val="00932E00"/>
    <w:rsid w:val="009439E0"/>
    <w:rsid w:val="00953E61"/>
    <w:rsid w:val="00975550"/>
    <w:rsid w:val="00977B3D"/>
    <w:rsid w:val="009855BE"/>
    <w:rsid w:val="009B0EFE"/>
    <w:rsid w:val="009B1D99"/>
    <w:rsid w:val="009C5862"/>
    <w:rsid w:val="009D3285"/>
    <w:rsid w:val="009D347D"/>
    <w:rsid w:val="009E506C"/>
    <w:rsid w:val="00A02471"/>
    <w:rsid w:val="00A11FD6"/>
    <w:rsid w:val="00A23E8A"/>
    <w:rsid w:val="00A279E0"/>
    <w:rsid w:val="00A3157F"/>
    <w:rsid w:val="00A36CEE"/>
    <w:rsid w:val="00A40986"/>
    <w:rsid w:val="00A52D80"/>
    <w:rsid w:val="00A65A88"/>
    <w:rsid w:val="00A755EC"/>
    <w:rsid w:val="00A9209E"/>
    <w:rsid w:val="00AA3650"/>
    <w:rsid w:val="00AC3389"/>
    <w:rsid w:val="00AE4C6A"/>
    <w:rsid w:val="00AE6A18"/>
    <w:rsid w:val="00B01512"/>
    <w:rsid w:val="00B12249"/>
    <w:rsid w:val="00B13E2A"/>
    <w:rsid w:val="00B3068A"/>
    <w:rsid w:val="00B4156E"/>
    <w:rsid w:val="00B442CD"/>
    <w:rsid w:val="00B4760F"/>
    <w:rsid w:val="00B51372"/>
    <w:rsid w:val="00B54CE8"/>
    <w:rsid w:val="00B641A2"/>
    <w:rsid w:val="00B91BA3"/>
    <w:rsid w:val="00B94A5E"/>
    <w:rsid w:val="00BB0666"/>
    <w:rsid w:val="00BB2661"/>
    <w:rsid w:val="00BB641E"/>
    <w:rsid w:val="00BC6C15"/>
    <w:rsid w:val="00BD227D"/>
    <w:rsid w:val="00BF0284"/>
    <w:rsid w:val="00BF75B9"/>
    <w:rsid w:val="00C0151D"/>
    <w:rsid w:val="00C05A03"/>
    <w:rsid w:val="00C1383A"/>
    <w:rsid w:val="00C3095A"/>
    <w:rsid w:val="00C42CFF"/>
    <w:rsid w:val="00C43300"/>
    <w:rsid w:val="00C4633A"/>
    <w:rsid w:val="00C504B7"/>
    <w:rsid w:val="00C51D52"/>
    <w:rsid w:val="00C638C4"/>
    <w:rsid w:val="00C65B81"/>
    <w:rsid w:val="00C67824"/>
    <w:rsid w:val="00C81E77"/>
    <w:rsid w:val="00C86D19"/>
    <w:rsid w:val="00C9256F"/>
    <w:rsid w:val="00C93AF4"/>
    <w:rsid w:val="00C97433"/>
    <w:rsid w:val="00CA276F"/>
    <w:rsid w:val="00CB0CC7"/>
    <w:rsid w:val="00CB56A7"/>
    <w:rsid w:val="00CD0222"/>
    <w:rsid w:val="00CD321D"/>
    <w:rsid w:val="00CD572D"/>
    <w:rsid w:val="00CD6C25"/>
    <w:rsid w:val="00CD759E"/>
    <w:rsid w:val="00CF6504"/>
    <w:rsid w:val="00D01739"/>
    <w:rsid w:val="00D0762C"/>
    <w:rsid w:val="00D10CA2"/>
    <w:rsid w:val="00D15807"/>
    <w:rsid w:val="00D1789C"/>
    <w:rsid w:val="00D501DE"/>
    <w:rsid w:val="00D543E7"/>
    <w:rsid w:val="00D5534B"/>
    <w:rsid w:val="00D634EE"/>
    <w:rsid w:val="00D732A1"/>
    <w:rsid w:val="00D7587B"/>
    <w:rsid w:val="00D76C2E"/>
    <w:rsid w:val="00D80AC8"/>
    <w:rsid w:val="00DB0555"/>
    <w:rsid w:val="00DB263A"/>
    <w:rsid w:val="00DD0187"/>
    <w:rsid w:val="00DD5BB0"/>
    <w:rsid w:val="00DE2B9C"/>
    <w:rsid w:val="00DE5103"/>
    <w:rsid w:val="00DE78AF"/>
    <w:rsid w:val="00DE78DA"/>
    <w:rsid w:val="00E15706"/>
    <w:rsid w:val="00E27C47"/>
    <w:rsid w:val="00E32FB4"/>
    <w:rsid w:val="00E517BE"/>
    <w:rsid w:val="00E70195"/>
    <w:rsid w:val="00E75807"/>
    <w:rsid w:val="00E84834"/>
    <w:rsid w:val="00ED6F53"/>
    <w:rsid w:val="00ED7BBA"/>
    <w:rsid w:val="00EE476B"/>
    <w:rsid w:val="00EF4CA7"/>
    <w:rsid w:val="00F00FEC"/>
    <w:rsid w:val="00F01B7D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70ABA"/>
    <w:rsid w:val="00F96DA2"/>
    <w:rsid w:val="00FA2D09"/>
    <w:rsid w:val="00FA6B4D"/>
    <w:rsid w:val="00FB12EA"/>
    <w:rsid w:val="00FC2F73"/>
    <w:rsid w:val="00FC4271"/>
    <w:rsid w:val="00FD1C7B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13</cp:revision>
  <cp:lastPrinted>2018-06-27T09:03:00Z</cp:lastPrinted>
  <dcterms:created xsi:type="dcterms:W3CDTF">2018-06-26T10:58:00Z</dcterms:created>
  <dcterms:modified xsi:type="dcterms:W3CDTF">2018-06-27T09:04:00Z</dcterms:modified>
</cp:coreProperties>
</file>