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4B" w:rsidRDefault="007F1978" w:rsidP="007F1978">
      <w:pPr>
        <w:pStyle w:val="GvdeMetni"/>
        <w:ind w:left="142"/>
      </w:pPr>
      <w:r>
        <w:rPr>
          <w:noProof/>
          <w:lang w:eastAsia="tr-TR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80010</wp:posOffset>
            </wp:positionV>
            <wp:extent cx="1038224" cy="6572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47" cy="657493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195" w:rsidRPr="003C52FC">
        <w:rPr>
          <w:b/>
          <w:bCs/>
        </w:rPr>
        <w:t xml:space="preserve">  </w:t>
      </w:r>
      <w:r w:rsidR="00753653">
        <w:rPr>
          <w:noProof/>
          <w:lang w:eastAsia="tr-TR" w:bidi="ar-SA"/>
        </w:rPr>
        <w:drawing>
          <wp:inline distT="0" distB="0" distL="0" distR="0">
            <wp:extent cx="819150" cy="752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CB7" w:rsidRDefault="00FC2F73" w:rsidP="00E70195">
      <w:pPr>
        <w:pStyle w:val="GvdeMetni"/>
      </w:pPr>
      <w:r>
        <w:t xml:space="preserve"> </w:t>
      </w:r>
    </w:p>
    <w:p w:rsidR="0036636F" w:rsidRDefault="0036636F" w:rsidP="00E70195">
      <w:pPr>
        <w:pStyle w:val="GvdeMetni"/>
      </w:pPr>
    </w:p>
    <w:p w:rsidR="00B3068A" w:rsidRDefault="00B3068A" w:rsidP="00E70195">
      <w:pPr>
        <w:pStyle w:val="GvdeMetni"/>
      </w:pPr>
    </w:p>
    <w:p w:rsidR="009439E0" w:rsidRPr="00717462" w:rsidRDefault="009439E0" w:rsidP="00E70195">
      <w:pPr>
        <w:pStyle w:val="GvdeMetni"/>
      </w:pPr>
    </w:p>
    <w:p w:rsidR="002C48BA" w:rsidRPr="001A600E" w:rsidRDefault="00BF0284" w:rsidP="00C43300">
      <w:pPr>
        <w:pStyle w:val="GvdeMetni"/>
        <w:jc w:val="center"/>
        <w:rPr>
          <w:rFonts w:eastAsia="Times New Roman" w:cs="Times New Roman"/>
          <w:kern w:val="0"/>
          <w:sz w:val="28"/>
          <w:szCs w:val="28"/>
          <w:lang w:eastAsia="tr-TR" w:bidi="ar-SA"/>
        </w:rPr>
      </w:pPr>
      <w:proofErr w:type="gramStart"/>
      <w:r w:rsidRPr="001A600E">
        <w:rPr>
          <w:b/>
          <w:sz w:val="28"/>
          <w:szCs w:val="28"/>
        </w:rPr>
        <w:t>İMAR</w:t>
      </w:r>
      <w:r w:rsidR="000F0486" w:rsidRPr="001A600E">
        <w:rPr>
          <w:b/>
          <w:sz w:val="28"/>
          <w:szCs w:val="28"/>
        </w:rPr>
        <w:t xml:space="preserve"> </w:t>
      </w:r>
      <w:r w:rsidR="0036636F" w:rsidRPr="001A600E">
        <w:rPr>
          <w:b/>
          <w:sz w:val="28"/>
          <w:szCs w:val="28"/>
        </w:rPr>
        <w:t xml:space="preserve"> VE</w:t>
      </w:r>
      <w:proofErr w:type="gramEnd"/>
      <w:r w:rsidR="0036636F" w:rsidRPr="001A600E">
        <w:rPr>
          <w:b/>
          <w:sz w:val="28"/>
          <w:szCs w:val="28"/>
        </w:rPr>
        <w:t xml:space="preserve"> BAYINDIRLIK </w:t>
      </w:r>
      <w:r w:rsidR="000F0486" w:rsidRPr="001A600E">
        <w:rPr>
          <w:b/>
          <w:sz w:val="28"/>
          <w:szCs w:val="28"/>
        </w:rPr>
        <w:t xml:space="preserve">KOMİSYONU KARAR ÖZETİ </w:t>
      </w:r>
    </w:p>
    <w:p w:rsidR="00F23163" w:rsidRDefault="00F23163" w:rsidP="002C48BA">
      <w:pPr>
        <w:tabs>
          <w:tab w:val="left" w:pos="566"/>
        </w:tabs>
        <w:spacing w:line="240" w:lineRule="exact"/>
        <w:jc w:val="both"/>
      </w:pPr>
    </w:p>
    <w:p w:rsidR="0068697F" w:rsidRDefault="0068697F" w:rsidP="002C48BA">
      <w:pPr>
        <w:tabs>
          <w:tab w:val="left" w:pos="566"/>
        </w:tabs>
        <w:spacing w:line="240" w:lineRule="exact"/>
        <w:jc w:val="both"/>
      </w:pPr>
    </w:p>
    <w:p w:rsidR="0036636F" w:rsidRDefault="0036636F" w:rsidP="002C48BA">
      <w:pPr>
        <w:tabs>
          <w:tab w:val="left" w:pos="566"/>
        </w:tabs>
        <w:spacing w:line="240" w:lineRule="exact"/>
        <w:jc w:val="both"/>
      </w:pPr>
    </w:p>
    <w:p w:rsidR="006077C8" w:rsidRDefault="006077C8" w:rsidP="009439E0">
      <w:pPr>
        <w:tabs>
          <w:tab w:val="left" w:pos="566"/>
        </w:tabs>
        <w:spacing w:line="240" w:lineRule="exact"/>
        <w:jc w:val="both"/>
      </w:pPr>
    </w:p>
    <w:p w:rsidR="009439E0" w:rsidRDefault="007A3C02" w:rsidP="009439E0">
      <w:pPr>
        <w:tabs>
          <w:tab w:val="left" w:pos="566"/>
        </w:tabs>
        <w:spacing w:line="240" w:lineRule="exact"/>
        <w:jc w:val="both"/>
      </w:pPr>
      <w:r>
        <w:tab/>
      </w:r>
      <w:r w:rsidR="009439E0">
        <w:t>İstem Komisyonumuzca incelenmiş olup;</w:t>
      </w:r>
    </w:p>
    <w:p w:rsidR="007B28DC" w:rsidRDefault="007B28DC" w:rsidP="009439E0">
      <w:pPr>
        <w:tabs>
          <w:tab w:val="left" w:pos="566"/>
        </w:tabs>
        <w:spacing w:line="240" w:lineRule="exact"/>
        <w:jc w:val="both"/>
      </w:pPr>
    </w:p>
    <w:p w:rsidR="009439E0" w:rsidRDefault="009439E0" w:rsidP="009439E0">
      <w:pPr>
        <w:tabs>
          <w:tab w:val="left" w:pos="566"/>
        </w:tabs>
        <w:spacing w:line="240" w:lineRule="exact"/>
        <w:jc w:val="both"/>
      </w:pPr>
    </w:p>
    <w:p w:rsidR="00CF0875" w:rsidRDefault="007B28DC" w:rsidP="00FA1E1F">
      <w:pPr>
        <w:tabs>
          <w:tab w:val="left" w:pos="566"/>
        </w:tabs>
        <w:spacing w:line="240" w:lineRule="exact"/>
        <w:jc w:val="both"/>
      </w:pPr>
      <w:r>
        <w:tab/>
      </w:r>
      <w:r w:rsidR="0074307E" w:rsidRPr="0074307E">
        <w:t xml:space="preserve">İzmir ili, Buca ilçesi, </w:t>
      </w:r>
      <w:proofErr w:type="gramStart"/>
      <w:r w:rsidR="0074307E" w:rsidRPr="0074307E">
        <w:t>Atatürk  Mahallesi</w:t>
      </w:r>
      <w:proofErr w:type="gramEnd"/>
      <w:r w:rsidR="0074307E" w:rsidRPr="0074307E">
        <w:t xml:space="preserve">, 202/14 sokak ile 202/28 sokağın kesiştiği konumda, 21 N III b pafta,  yürürlükteki  1/1000 ölçekli uygulama imar planında kamuya </w:t>
      </w:r>
      <w:proofErr w:type="spellStart"/>
      <w:r w:rsidR="0074307E" w:rsidRPr="0074307E">
        <w:t>terkli</w:t>
      </w:r>
      <w:proofErr w:type="spellEnd"/>
      <w:r w:rsidR="0074307E" w:rsidRPr="0074307E">
        <w:t xml:space="preserve"> çocuk oyun alanında 3,00 x 6,00   metre ebatlarında   trafo yeri ayrılmasına ilişkin UİP-23095,7 plan İşlem numaralı 1/1000 ölçekli uygulama imar planı değişikliği önerisi  </w:t>
      </w:r>
      <w:r w:rsidR="00FA1E1F" w:rsidRPr="00FA1E1F">
        <w:t>mevcut trafonun kaldırılmasından  sonra değerlendirilmesinin daha uygun olacağı düşünüldüğünden,</w:t>
      </w:r>
      <w:bookmarkStart w:id="0" w:name="_GoBack"/>
      <w:bookmarkEnd w:id="0"/>
    </w:p>
    <w:p w:rsidR="00555ACD" w:rsidRDefault="00555ACD" w:rsidP="007A3C02">
      <w:pPr>
        <w:tabs>
          <w:tab w:val="left" w:pos="566"/>
        </w:tabs>
        <w:spacing w:line="240" w:lineRule="exact"/>
        <w:jc w:val="both"/>
      </w:pPr>
    </w:p>
    <w:p w:rsidR="007A3C02" w:rsidRPr="00CF0875" w:rsidRDefault="00CF0875" w:rsidP="007A3C02">
      <w:pPr>
        <w:tabs>
          <w:tab w:val="left" w:pos="566"/>
        </w:tabs>
        <w:spacing w:line="240" w:lineRule="exact"/>
        <w:jc w:val="both"/>
      </w:pPr>
      <w:r>
        <w:tab/>
      </w:r>
      <w:r w:rsidR="007A3C02">
        <w:t xml:space="preserve">Komisyonumuzca oybirliğiyle </w:t>
      </w:r>
      <w:r w:rsidR="001A600E">
        <w:rPr>
          <w:b/>
        </w:rPr>
        <w:t xml:space="preserve">REDDİNE </w:t>
      </w:r>
      <w:r w:rsidR="007A3C02">
        <w:t xml:space="preserve">karar verilmiştir. </w:t>
      </w:r>
      <w:r w:rsidR="00E527EB">
        <w:rPr>
          <w:b/>
        </w:rPr>
        <w:t>(22.06</w:t>
      </w:r>
      <w:r w:rsidR="007A3C02" w:rsidRPr="007A3C02">
        <w:rPr>
          <w:b/>
        </w:rPr>
        <w:t>.2018)</w:t>
      </w:r>
    </w:p>
    <w:p w:rsidR="007A3C02" w:rsidRDefault="007A3C02" w:rsidP="007A3C02">
      <w:pPr>
        <w:tabs>
          <w:tab w:val="left" w:pos="566"/>
        </w:tabs>
        <w:spacing w:line="240" w:lineRule="exact"/>
        <w:jc w:val="both"/>
      </w:pPr>
    </w:p>
    <w:p w:rsidR="00287A93" w:rsidRDefault="009439E0" w:rsidP="009439E0">
      <w:pPr>
        <w:tabs>
          <w:tab w:val="left" w:pos="566"/>
        </w:tabs>
        <w:spacing w:line="240" w:lineRule="exact"/>
        <w:jc w:val="both"/>
        <w:rPr>
          <w:b/>
        </w:rPr>
      </w:pPr>
      <w:r>
        <w:tab/>
      </w:r>
      <w:r w:rsidR="0068697F" w:rsidRPr="0068697F">
        <w:rPr>
          <w:rFonts w:eastAsia="ヒラギノ明朝 Pro W3"/>
        </w:rPr>
        <w:tab/>
        <w:t xml:space="preserve">     </w:t>
      </w:r>
      <w:r w:rsidR="00013202" w:rsidRPr="00F419C1">
        <w:rPr>
          <w:b/>
        </w:rPr>
        <w:tab/>
      </w:r>
      <w:r w:rsidR="00013202" w:rsidRPr="00F419C1">
        <w:rPr>
          <w:b/>
        </w:rPr>
        <w:tab/>
      </w:r>
    </w:p>
    <w:p w:rsidR="006F6FD7" w:rsidRPr="00F419C1" w:rsidRDefault="006F6FD7" w:rsidP="006F6FD7">
      <w:pPr>
        <w:jc w:val="center"/>
        <w:rPr>
          <w:b/>
        </w:rPr>
      </w:pPr>
      <w:r w:rsidRPr="00F419C1">
        <w:rPr>
          <w:b/>
        </w:rPr>
        <w:t xml:space="preserve">İmar </w:t>
      </w:r>
      <w:r w:rsidR="009447E2">
        <w:rPr>
          <w:b/>
        </w:rPr>
        <w:t xml:space="preserve"> ve Bayındırlık </w:t>
      </w:r>
      <w:r w:rsidRPr="00F419C1">
        <w:rPr>
          <w:b/>
        </w:rPr>
        <w:t>Komisyonu Başkanı</w:t>
      </w:r>
    </w:p>
    <w:p w:rsidR="00F04196" w:rsidRPr="00F419C1" w:rsidRDefault="006F6FD7" w:rsidP="00FB12EA">
      <w:pPr>
        <w:tabs>
          <w:tab w:val="left" w:pos="3969"/>
        </w:tabs>
        <w:ind w:left="3828" w:hanging="1866"/>
        <w:rPr>
          <w:b/>
        </w:rPr>
      </w:pPr>
      <w:r w:rsidRPr="00F419C1">
        <w:tab/>
        <w:t xml:space="preserve">  </w:t>
      </w:r>
      <w:r w:rsidRPr="00F419C1">
        <w:rPr>
          <w:b/>
        </w:rPr>
        <w:t>İlhan DAL</w:t>
      </w:r>
    </w:p>
    <w:p w:rsidR="00D5534B" w:rsidRDefault="00D5534B" w:rsidP="006F6FD7">
      <w:pPr>
        <w:tabs>
          <w:tab w:val="left" w:pos="3969"/>
        </w:tabs>
        <w:ind w:left="4230"/>
        <w:rPr>
          <w:b/>
        </w:rPr>
      </w:pPr>
    </w:p>
    <w:p w:rsidR="001555FE" w:rsidRPr="00F419C1" w:rsidRDefault="001555FE" w:rsidP="006F6FD7">
      <w:pPr>
        <w:tabs>
          <w:tab w:val="left" w:pos="3969"/>
        </w:tabs>
        <w:ind w:left="4230"/>
        <w:rPr>
          <w:b/>
        </w:rPr>
      </w:pPr>
    </w:p>
    <w:p w:rsidR="006F6FD7" w:rsidRDefault="00254CB7" w:rsidP="0036636F">
      <w:pPr>
        <w:tabs>
          <w:tab w:val="left" w:pos="3969"/>
        </w:tabs>
        <w:rPr>
          <w:b/>
        </w:rPr>
      </w:pPr>
      <w:r>
        <w:rPr>
          <w:b/>
        </w:rPr>
        <w:t xml:space="preserve">  </w:t>
      </w:r>
    </w:p>
    <w:p w:rsidR="007A3C02" w:rsidRPr="00F419C1" w:rsidRDefault="007A3C02" w:rsidP="0036636F">
      <w:pPr>
        <w:tabs>
          <w:tab w:val="left" w:pos="3969"/>
        </w:tabs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>Ali GÜZEL</w:t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Serkan KALMAZ</w:t>
      </w:r>
    </w:p>
    <w:p w:rsidR="0036636F" w:rsidRPr="0036636F" w:rsidRDefault="0036636F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  <w:r w:rsidRPr="0036636F">
        <w:rPr>
          <w:b/>
        </w:rPr>
        <w:t xml:space="preserve">       </w:t>
      </w:r>
    </w:p>
    <w:p w:rsidR="0036636F" w:rsidRPr="0036636F" w:rsidRDefault="0036636F" w:rsidP="0036636F">
      <w:pPr>
        <w:rPr>
          <w:b/>
        </w:rPr>
      </w:pPr>
    </w:p>
    <w:p w:rsidR="0036636F" w:rsidRDefault="0036636F" w:rsidP="0036636F">
      <w:pPr>
        <w:rPr>
          <w:b/>
        </w:rPr>
      </w:pPr>
    </w:p>
    <w:p w:rsidR="009510E7" w:rsidRDefault="009510E7" w:rsidP="0036636F">
      <w:pPr>
        <w:rPr>
          <w:b/>
        </w:rPr>
      </w:pPr>
    </w:p>
    <w:p w:rsidR="001555FE" w:rsidRPr="0036636F" w:rsidRDefault="001555FE" w:rsidP="0036636F">
      <w:pPr>
        <w:rPr>
          <w:b/>
        </w:rPr>
      </w:pPr>
    </w:p>
    <w:p w:rsidR="0036636F" w:rsidRPr="0036636F" w:rsidRDefault="0036636F" w:rsidP="0036636F">
      <w:pPr>
        <w:rPr>
          <w:b/>
        </w:rPr>
      </w:pPr>
    </w:p>
    <w:p w:rsidR="006F6FD7" w:rsidRPr="0036636F" w:rsidRDefault="0036636F" w:rsidP="0036636F">
      <w:pPr>
        <w:rPr>
          <w:b/>
        </w:rPr>
      </w:pPr>
      <w:r w:rsidRPr="0036636F">
        <w:rPr>
          <w:b/>
        </w:rPr>
        <w:t>M. Alper GÜLDALI</w:t>
      </w:r>
      <w:r w:rsidRPr="0036636F">
        <w:rPr>
          <w:b/>
        </w:rPr>
        <w:tab/>
      </w:r>
      <w:r w:rsidRPr="0036636F">
        <w:rPr>
          <w:b/>
        </w:rPr>
        <w:tab/>
        <w:t xml:space="preserve">                        </w:t>
      </w:r>
      <w:r w:rsidR="00B3068A">
        <w:rPr>
          <w:b/>
        </w:rPr>
        <w:t xml:space="preserve">                                </w:t>
      </w:r>
      <w:r w:rsidRPr="0036636F">
        <w:rPr>
          <w:b/>
        </w:rPr>
        <w:t xml:space="preserve"> Serkan ELÇİ</w:t>
      </w:r>
    </w:p>
    <w:sectPr w:rsidR="006F6FD7" w:rsidRPr="0036636F" w:rsidSect="00B3068A">
      <w:footnotePr>
        <w:pos w:val="beneathText"/>
      </w:footnotePr>
      <w:pgSz w:w="11905" w:h="16837"/>
      <w:pgMar w:top="1276" w:right="1415" w:bottom="0" w:left="156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Arial Unicode MS"/>
    <w:charset w:val="80"/>
    <w:family w:val="auto"/>
    <w:pitch w:val="variable"/>
    <w:sig w:usb0="00000000" w:usb1="08070000" w:usb2="01000417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474548"/>
    <w:multiLevelType w:val="multilevel"/>
    <w:tmpl w:val="179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B0E5F"/>
    <w:multiLevelType w:val="hybridMultilevel"/>
    <w:tmpl w:val="FEA6B40C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346714"/>
    <w:multiLevelType w:val="multilevel"/>
    <w:tmpl w:val="8FFC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36743"/>
    <w:multiLevelType w:val="multilevel"/>
    <w:tmpl w:val="A21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DC7F9D"/>
    <w:multiLevelType w:val="multilevel"/>
    <w:tmpl w:val="0C8E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35B83"/>
    <w:multiLevelType w:val="multilevel"/>
    <w:tmpl w:val="17D8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32B01"/>
    <w:multiLevelType w:val="multilevel"/>
    <w:tmpl w:val="0D18D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D5A67"/>
    <w:multiLevelType w:val="hybridMultilevel"/>
    <w:tmpl w:val="D3CE21B0"/>
    <w:lvl w:ilvl="0" w:tplc="DA0EC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C811AE"/>
    <w:multiLevelType w:val="hybridMultilevel"/>
    <w:tmpl w:val="08108E5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B5430C"/>
    <w:multiLevelType w:val="multilevel"/>
    <w:tmpl w:val="BF9A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800E9B"/>
    <w:multiLevelType w:val="hybridMultilevel"/>
    <w:tmpl w:val="072EA998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01B6563"/>
    <w:multiLevelType w:val="hybridMultilevel"/>
    <w:tmpl w:val="8BC0C15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8E7277"/>
    <w:multiLevelType w:val="hybridMultilevel"/>
    <w:tmpl w:val="0C58D83A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3C45259"/>
    <w:multiLevelType w:val="multilevel"/>
    <w:tmpl w:val="EEB0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C9648D"/>
    <w:multiLevelType w:val="hybridMultilevel"/>
    <w:tmpl w:val="849A744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250BC"/>
    <w:multiLevelType w:val="multilevel"/>
    <w:tmpl w:val="DF36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04437"/>
    <w:multiLevelType w:val="multilevel"/>
    <w:tmpl w:val="6448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2054EE"/>
    <w:multiLevelType w:val="hybridMultilevel"/>
    <w:tmpl w:val="4C8851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2C0A12"/>
    <w:multiLevelType w:val="hybridMultilevel"/>
    <w:tmpl w:val="220213EA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6134201"/>
    <w:multiLevelType w:val="multilevel"/>
    <w:tmpl w:val="AABC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015E1F"/>
    <w:multiLevelType w:val="multilevel"/>
    <w:tmpl w:val="336E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E74A58"/>
    <w:multiLevelType w:val="hybridMultilevel"/>
    <w:tmpl w:val="8894FC3C"/>
    <w:lvl w:ilvl="0" w:tplc="041F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6C3D29AC"/>
    <w:multiLevelType w:val="hybridMultilevel"/>
    <w:tmpl w:val="CFAC8602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B15DA3"/>
    <w:multiLevelType w:val="hybridMultilevel"/>
    <w:tmpl w:val="13A85542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8"/>
  </w:num>
  <w:num w:numId="11">
    <w:abstractNumId w:val="6"/>
  </w:num>
  <w:num w:numId="12">
    <w:abstractNumId w:val="4"/>
  </w:num>
  <w:num w:numId="13">
    <w:abstractNumId w:val="15"/>
  </w:num>
  <w:num w:numId="14">
    <w:abstractNumId w:val="25"/>
  </w:num>
  <w:num w:numId="15">
    <w:abstractNumId w:val="13"/>
  </w:num>
  <w:num w:numId="16">
    <w:abstractNumId w:val="17"/>
  </w:num>
  <w:num w:numId="17">
    <w:abstractNumId w:val="5"/>
  </w:num>
  <w:num w:numId="18">
    <w:abstractNumId w:val="22"/>
  </w:num>
  <w:num w:numId="19">
    <w:abstractNumId w:val="18"/>
  </w:num>
  <w:num w:numId="20">
    <w:abstractNumId w:val="1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 w:numId="24">
    <w:abstractNumId w:val="23"/>
  </w:num>
  <w:num w:numId="25">
    <w:abstractNumId w:val="19"/>
  </w:num>
  <w:num w:numId="26">
    <w:abstractNumId w:val="2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95"/>
    <w:rsid w:val="00013202"/>
    <w:rsid w:val="00025C92"/>
    <w:rsid w:val="000264BE"/>
    <w:rsid w:val="0003569C"/>
    <w:rsid w:val="000400DA"/>
    <w:rsid w:val="00043444"/>
    <w:rsid w:val="000446F3"/>
    <w:rsid w:val="000476A5"/>
    <w:rsid w:val="00055902"/>
    <w:rsid w:val="0006731B"/>
    <w:rsid w:val="00081D2A"/>
    <w:rsid w:val="00082C9B"/>
    <w:rsid w:val="0008316F"/>
    <w:rsid w:val="00085940"/>
    <w:rsid w:val="0008749B"/>
    <w:rsid w:val="00091F61"/>
    <w:rsid w:val="000950C5"/>
    <w:rsid w:val="000A4142"/>
    <w:rsid w:val="000A5911"/>
    <w:rsid w:val="000B47C3"/>
    <w:rsid w:val="000B7F2A"/>
    <w:rsid w:val="000C484E"/>
    <w:rsid w:val="000C58CC"/>
    <w:rsid w:val="000C5A96"/>
    <w:rsid w:val="000D2C31"/>
    <w:rsid w:val="000E1EF0"/>
    <w:rsid w:val="000F0486"/>
    <w:rsid w:val="000F1B2A"/>
    <w:rsid w:val="00103116"/>
    <w:rsid w:val="00114E88"/>
    <w:rsid w:val="0012445F"/>
    <w:rsid w:val="00131231"/>
    <w:rsid w:val="00141018"/>
    <w:rsid w:val="00152621"/>
    <w:rsid w:val="001552CA"/>
    <w:rsid w:val="001555FE"/>
    <w:rsid w:val="00155AE8"/>
    <w:rsid w:val="00165AD8"/>
    <w:rsid w:val="0017547D"/>
    <w:rsid w:val="001A600E"/>
    <w:rsid w:val="001B33D9"/>
    <w:rsid w:val="001C02DE"/>
    <w:rsid w:val="001E24E9"/>
    <w:rsid w:val="001F0567"/>
    <w:rsid w:val="001F0AB7"/>
    <w:rsid w:val="001F24AB"/>
    <w:rsid w:val="001F35CB"/>
    <w:rsid w:val="00203D8A"/>
    <w:rsid w:val="00220675"/>
    <w:rsid w:val="0022424A"/>
    <w:rsid w:val="00227B0A"/>
    <w:rsid w:val="00227CFE"/>
    <w:rsid w:val="00233498"/>
    <w:rsid w:val="00251AA0"/>
    <w:rsid w:val="00254CB7"/>
    <w:rsid w:val="002562F5"/>
    <w:rsid w:val="00262748"/>
    <w:rsid w:val="002641C3"/>
    <w:rsid w:val="00270FAB"/>
    <w:rsid w:val="00277D4C"/>
    <w:rsid w:val="00281167"/>
    <w:rsid w:val="00285406"/>
    <w:rsid w:val="002858B9"/>
    <w:rsid w:val="00287A93"/>
    <w:rsid w:val="002B7A23"/>
    <w:rsid w:val="002C48BA"/>
    <w:rsid w:val="002C65A8"/>
    <w:rsid w:val="002D5120"/>
    <w:rsid w:val="002E2A92"/>
    <w:rsid w:val="002F1917"/>
    <w:rsid w:val="002F2EF4"/>
    <w:rsid w:val="003015BE"/>
    <w:rsid w:val="00302069"/>
    <w:rsid w:val="0031345C"/>
    <w:rsid w:val="00313923"/>
    <w:rsid w:val="00314EA7"/>
    <w:rsid w:val="00333F90"/>
    <w:rsid w:val="00335027"/>
    <w:rsid w:val="00342B10"/>
    <w:rsid w:val="0034635A"/>
    <w:rsid w:val="00346A1D"/>
    <w:rsid w:val="00347F77"/>
    <w:rsid w:val="00360783"/>
    <w:rsid w:val="00360E83"/>
    <w:rsid w:val="0036636F"/>
    <w:rsid w:val="0037274C"/>
    <w:rsid w:val="00374321"/>
    <w:rsid w:val="003831EB"/>
    <w:rsid w:val="00396C0E"/>
    <w:rsid w:val="003A034D"/>
    <w:rsid w:val="003A34B3"/>
    <w:rsid w:val="003C08E9"/>
    <w:rsid w:val="003C159F"/>
    <w:rsid w:val="003C52FC"/>
    <w:rsid w:val="003D726E"/>
    <w:rsid w:val="003E12AD"/>
    <w:rsid w:val="003F1D92"/>
    <w:rsid w:val="00403781"/>
    <w:rsid w:val="004533D4"/>
    <w:rsid w:val="004724D3"/>
    <w:rsid w:val="004823DF"/>
    <w:rsid w:val="004858AC"/>
    <w:rsid w:val="00486919"/>
    <w:rsid w:val="004B3037"/>
    <w:rsid w:val="004D1B8B"/>
    <w:rsid w:val="004E2678"/>
    <w:rsid w:val="004F0294"/>
    <w:rsid w:val="005164BB"/>
    <w:rsid w:val="005208BF"/>
    <w:rsid w:val="00526E5F"/>
    <w:rsid w:val="00533895"/>
    <w:rsid w:val="0053423E"/>
    <w:rsid w:val="00555ACD"/>
    <w:rsid w:val="005615D4"/>
    <w:rsid w:val="00561F94"/>
    <w:rsid w:val="00591635"/>
    <w:rsid w:val="005A1851"/>
    <w:rsid w:val="005C0972"/>
    <w:rsid w:val="005C6B9A"/>
    <w:rsid w:val="005E1BBA"/>
    <w:rsid w:val="005F300A"/>
    <w:rsid w:val="005F7D05"/>
    <w:rsid w:val="006023DF"/>
    <w:rsid w:val="006077C8"/>
    <w:rsid w:val="00612712"/>
    <w:rsid w:val="00626C20"/>
    <w:rsid w:val="00636C53"/>
    <w:rsid w:val="00640073"/>
    <w:rsid w:val="00642795"/>
    <w:rsid w:val="00647CB0"/>
    <w:rsid w:val="0067568A"/>
    <w:rsid w:val="00681311"/>
    <w:rsid w:val="00681F7A"/>
    <w:rsid w:val="0068697F"/>
    <w:rsid w:val="006906F8"/>
    <w:rsid w:val="006B5F35"/>
    <w:rsid w:val="006E1D17"/>
    <w:rsid w:val="006F1254"/>
    <w:rsid w:val="006F4925"/>
    <w:rsid w:val="006F49E4"/>
    <w:rsid w:val="006F6FD7"/>
    <w:rsid w:val="00711145"/>
    <w:rsid w:val="00713ABE"/>
    <w:rsid w:val="0071617A"/>
    <w:rsid w:val="00717462"/>
    <w:rsid w:val="0074307E"/>
    <w:rsid w:val="00744B45"/>
    <w:rsid w:val="007517F5"/>
    <w:rsid w:val="00753653"/>
    <w:rsid w:val="00755D0A"/>
    <w:rsid w:val="0076496F"/>
    <w:rsid w:val="00787DF9"/>
    <w:rsid w:val="0079073B"/>
    <w:rsid w:val="0079524B"/>
    <w:rsid w:val="007A3C02"/>
    <w:rsid w:val="007B28DC"/>
    <w:rsid w:val="007B6E6F"/>
    <w:rsid w:val="007C3244"/>
    <w:rsid w:val="007C752C"/>
    <w:rsid w:val="007D18C0"/>
    <w:rsid w:val="007D7247"/>
    <w:rsid w:val="007F1978"/>
    <w:rsid w:val="007F34A6"/>
    <w:rsid w:val="00811CCD"/>
    <w:rsid w:val="00814B4B"/>
    <w:rsid w:val="00816B09"/>
    <w:rsid w:val="008223EB"/>
    <w:rsid w:val="008239A4"/>
    <w:rsid w:val="008360ED"/>
    <w:rsid w:val="00837B4E"/>
    <w:rsid w:val="008468BA"/>
    <w:rsid w:val="008571AA"/>
    <w:rsid w:val="00864FF8"/>
    <w:rsid w:val="0086579E"/>
    <w:rsid w:val="00871DAB"/>
    <w:rsid w:val="008823D5"/>
    <w:rsid w:val="008842F5"/>
    <w:rsid w:val="00890905"/>
    <w:rsid w:val="00897C7A"/>
    <w:rsid w:val="008C2B96"/>
    <w:rsid w:val="008D0D69"/>
    <w:rsid w:val="008E1B82"/>
    <w:rsid w:val="008F31FF"/>
    <w:rsid w:val="008F57A3"/>
    <w:rsid w:val="008F74F8"/>
    <w:rsid w:val="0090202D"/>
    <w:rsid w:val="00904731"/>
    <w:rsid w:val="00905004"/>
    <w:rsid w:val="00915626"/>
    <w:rsid w:val="00920B1F"/>
    <w:rsid w:val="00932E00"/>
    <w:rsid w:val="009439E0"/>
    <w:rsid w:val="009447E2"/>
    <w:rsid w:val="009510E7"/>
    <w:rsid w:val="00953E61"/>
    <w:rsid w:val="00975550"/>
    <w:rsid w:val="00977B3D"/>
    <w:rsid w:val="009855BE"/>
    <w:rsid w:val="009B0EFE"/>
    <w:rsid w:val="009B1D99"/>
    <w:rsid w:val="009C5862"/>
    <w:rsid w:val="009C78D1"/>
    <w:rsid w:val="009D3285"/>
    <w:rsid w:val="009D347D"/>
    <w:rsid w:val="009E506C"/>
    <w:rsid w:val="00A02471"/>
    <w:rsid w:val="00A05665"/>
    <w:rsid w:val="00A11FD6"/>
    <w:rsid w:val="00A23E8A"/>
    <w:rsid w:val="00A279E0"/>
    <w:rsid w:val="00A36CEE"/>
    <w:rsid w:val="00A40986"/>
    <w:rsid w:val="00A52D80"/>
    <w:rsid w:val="00A65A88"/>
    <w:rsid w:val="00A755EC"/>
    <w:rsid w:val="00A9209E"/>
    <w:rsid w:val="00AA3650"/>
    <w:rsid w:val="00AC3389"/>
    <w:rsid w:val="00AE4C6A"/>
    <w:rsid w:val="00AE6A18"/>
    <w:rsid w:val="00B01512"/>
    <w:rsid w:val="00B12249"/>
    <w:rsid w:val="00B13E2A"/>
    <w:rsid w:val="00B3068A"/>
    <w:rsid w:val="00B442CD"/>
    <w:rsid w:val="00B4760F"/>
    <w:rsid w:val="00B54CE8"/>
    <w:rsid w:val="00B91BA3"/>
    <w:rsid w:val="00B94A5E"/>
    <w:rsid w:val="00BB0666"/>
    <w:rsid w:val="00BB641E"/>
    <w:rsid w:val="00BC6C15"/>
    <w:rsid w:val="00BD227D"/>
    <w:rsid w:val="00BF0284"/>
    <w:rsid w:val="00C0151D"/>
    <w:rsid w:val="00C017F2"/>
    <w:rsid w:val="00C05A03"/>
    <w:rsid w:val="00C1383A"/>
    <w:rsid w:val="00C3095A"/>
    <w:rsid w:val="00C42CFF"/>
    <w:rsid w:val="00C43300"/>
    <w:rsid w:val="00C4633A"/>
    <w:rsid w:val="00C504B7"/>
    <w:rsid w:val="00C638C4"/>
    <w:rsid w:val="00C65B81"/>
    <w:rsid w:val="00C67824"/>
    <w:rsid w:val="00C81E77"/>
    <w:rsid w:val="00C86D19"/>
    <w:rsid w:val="00C9256F"/>
    <w:rsid w:val="00C93AF4"/>
    <w:rsid w:val="00CA276F"/>
    <w:rsid w:val="00CB0CC7"/>
    <w:rsid w:val="00CB56A7"/>
    <w:rsid w:val="00CD0222"/>
    <w:rsid w:val="00CD321D"/>
    <w:rsid w:val="00CD572D"/>
    <w:rsid w:val="00CD6C25"/>
    <w:rsid w:val="00CD759E"/>
    <w:rsid w:val="00CF0875"/>
    <w:rsid w:val="00CF6504"/>
    <w:rsid w:val="00D01739"/>
    <w:rsid w:val="00D10CA2"/>
    <w:rsid w:val="00D15807"/>
    <w:rsid w:val="00D1789C"/>
    <w:rsid w:val="00D501DE"/>
    <w:rsid w:val="00D543E7"/>
    <w:rsid w:val="00D5534B"/>
    <w:rsid w:val="00D634EE"/>
    <w:rsid w:val="00D7587B"/>
    <w:rsid w:val="00D76C2E"/>
    <w:rsid w:val="00D80AC8"/>
    <w:rsid w:val="00DB0555"/>
    <w:rsid w:val="00DB263A"/>
    <w:rsid w:val="00DB7E53"/>
    <w:rsid w:val="00DD0187"/>
    <w:rsid w:val="00DD5BB0"/>
    <w:rsid w:val="00DE2B9C"/>
    <w:rsid w:val="00DE5103"/>
    <w:rsid w:val="00DE78DA"/>
    <w:rsid w:val="00E15706"/>
    <w:rsid w:val="00E27C47"/>
    <w:rsid w:val="00E32FB4"/>
    <w:rsid w:val="00E517BE"/>
    <w:rsid w:val="00E527EB"/>
    <w:rsid w:val="00E70195"/>
    <w:rsid w:val="00E75807"/>
    <w:rsid w:val="00ED6F53"/>
    <w:rsid w:val="00ED7BBA"/>
    <w:rsid w:val="00EF4CA7"/>
    <w:rsid w:val="00F00FEC"/>
    <w:rsid w:val="00F0369A"/>
    <w:rsid w:val="00F04196"/>
    <w:rsid w:val="00F044BA"/>
    <w:rsid w:val="00F22F51"/>
    <w:rsid w:val="00F23163"/>
    <w:rsid w:val="00F37F86"/>
    <w:rsid w:val="00F419C1"/>
    <w:rsid w:val="00F428AA"/>
    <w:rsid w:val="00F43241"/>
    <w:rsid w:val="00F5357B"/>
    <w:rsid w:val="00F55854"/>
    <w:rsid w:val="00F70ABA"/>
    <w:rsid w:val="00F96DA2"/>
    <w:rsid w:val="00FA1E1F"/>
    <w:rsid w:val="00FA2D09"/>
    <w:rsid w:val="00FB12EA"/>
    <w:rsid w:val="00FC2F73"/>
    <w:rsid w:val="00FC4271"/>
    <w:rsid w:val="00FD1C7B"/>
    <w:rsid w:val="00FE49D1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56F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Balk3">
    <w:name w:val="heading 3"/>
    <w:basedOn w:val="Normal"/>
    <w:next w:val="Normal"/>
    <w:qFormat/>
    <w:rsid w:val="00E70195"/>
    <w:pPr>
      <w:keepNext/>
      <w:widowControl/>
      <w:tabs>
        <w:tab w:val="num" w:pos="1440"/>
      </w:tabs>
      <w:ind w:left="1440" w:hanging="360"/>
      <w:jc w:val="center"/>
      <w:outlineLvl w:val="2"/>
    </w:pPr>
    <w:rPr>
      <w:rFonts w:eastAsia="Times New Roman" w:cs="Times New Roman"/>
      <w:b/>
      <w:bCs/>
      <w:kern w:val="0"/>
      <w:lang w:eastAsia="ar-SA" w:bidi="ar-SA"/>
    </w:rPr>
  </w:style>
  <w:style w:type="paragraph" w:styleId="Balk5">
    <w:name w:val="heading 5"/>
    <w:basedOn w:val="Normal"/>
    <w:next w:val="Normal"/>
    <w:qFormat/>
    <w:rsid w:val="00CD572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aretleri">
    <w:name w:val="Madde İşaretleri"/>
    <w:rsid w:val="00C9256F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C925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C9256F"/>
    <w:pPr>
      <w:spacing w:after="120"/>
    </w:pPr>
  </w:style>
  <w:style w:type="paragraph" w:styleId="KonuBal">
    <w:name w:val="Title"/>
    <w:basedOn w:val="Balk"/>
    <w:next w:val="AltKonuBal"/>
    <w:qFormat/>
    <w:rsid w:val="00C9256F"/>
  </w:style>
  <w:style w:type="paragraph" w:styleId="AltKonuBal">
    <w:name w:val="Subtitle"/>
    <w:basedOn w:val="Balk"/>
    <w:next w:val="GvdeMetni"/>
    <w:qFormat/>
    <w:rsid w:val="00C9256F"/>
    <w:pPr>
      <w:jc w:val="center"/>
    </w:pPr>
    <w:rPr>
      <w:i/>
      <w:iCs/>
    </w:rPr>
  </w:style>
  <w:style w:type="paragraph" w:styleId="Liste">
    <w:name w:val="List"/>
    <w:basedOn w:val="GvdeMetni"/>
    <w:rsid w:val="00C9256F"/>
  </w:style>
  <w:style w:type="paragraph" w:customStyle="1" w:styleId="Dizin">
    <w:name w:val="Dizin"/>
    <w:basedOn w:val="Normal"/>
    <w:rsid w:val="00C9256F"/>
    <w:pPr>
      <w:suppressLineNumbers/>
    </w:pPr>
  </w:style>
  <w:style w:type="character" w:styleId="Gl">
    <w:name w:val="Strong"/>
    <w:qFormat/>
    <w:rsid w:val="003C52FC"/>
    <w:rPr>
      <w:b/>
      <w:bCs/>
    </w:rPr>
  </w:style>
  <w:style w:type="paragraph" w:customStyle="1" w:styleId="Tabloerii">
    <w:name w:val="Tablo İçeriği"/>
    <w:basedOn w:val="Normal"/>
    <w:rsid w:val="003C52FC"/>
    <w:pPr>
      <w:suppressLineNumbers/>
    </w:pPr>
  </w:style>
  <w:style w:type="paragraph" w:styleId="NormalWeb">
    <w:name w:val="Normal (Web)"/>
    <w:basedOn w:val="Normal"/>
    <w:rsid w:val="00533895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tr-TR" w:bidi="ar-SA"/>
    </w:rPr>
  </w:style>
  <w:style w:type="paragraph" w:styleId="BalonMetni">
    <w:name w:val="Balloon Text"/>
    <w:basedOn w:val="Normal"/>
    <w:semiHidden/>
    <w:rsid w:val="001F35CB"/>
    <w:rPr>
      <w:rFonts w:ascii="Tahoma" w:hAnsi="Tahoma" w:cs="Tahoma"/>
      <w:sz w:val="16"/>
      <w:szCs w:val="16"/>
    </w:rPr>
  </w:style>
  <w:style w:type="paragraph" w:customStyle="1" w:styleId="ListeParagraf1">
    <w:name w:val="Liste Paragraf1"/>
    <w:basedOn w:val="Normal"/>
    <w:qFormat/>
    <w:rsid w:val="0053423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B54C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adem.boyla</dc:creator>
  <cp:lastModifiedBy>egecan karacicek</cp:lastModifiedBy>
  <cp:revision>7</cp:revision>
  <cp:lastPrinted>2017-09-21T13:36:00Z</cp:lastPrinted>
  <dcterms:created xsi:type="dcterms:W3CDTF">2018-06-12T11:25:00Z</dcterms:created>
  <dcterms:modified xsi:type="dcterms:W3CDTF">2018-06-26T10:08:00Z</dcterms:modified>
</cp:coreProperties>
</file>